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E0F68" w:rsidRDefault="008E0F68" w:rsidP="008E0F68">
      <w:pPr>
        <w:jc w:val="right"/>
        <w:rPr>
          <w:rFonts w:asciiTheme="minorHAnsi" w:hAnsiTheme="minorHAnsi"/>
          <w:sz w:val="28"/>
        </w:rPr>
      </w:pPr>
      <w:bookmarkStart w:id="0" w:name="OLE_LINK1"/>
      <w:bookmarkStart w:id="1" w:name="OLE_LINK2"/>
    </w:p>
    <w:p w:rsidR="008E0F68" w:rsidRDefault="008E0F68" w:rsidP="008E0F68">
      <w:pPr>
        <w:jc w:val="center"/>
        <w:rPr>
          <w:rFonts w:asciiTheme="minorHAnsi" w:hAnsiTheme="minorHAnsi"/>
          <w:sz w:val="28"/>
        </w:rPr>
      </w:pPr>
      <w:r>
        <w:rPr>
          <w:rFonts w:asciiTheme="minorHAnsi" w:hAnsiTheme="minorHAnsi"/>
          <w:sz w:val="28"/>
        </w:rPr>
        <w:t>Nicholas P. Bernstein</w:t>
      </w:r>
    </w:p>
    <w:p w:rsidR="008E0F68" w:rsidRPr="008E0F68" w:rsidRDefault="008E0F68" w:rsidP="008E0F68">
      <w:pPr>
        <w:jc w:val="center"/>
        <w:rPr>
          <w:rFonts w:asciiTheme="minorHAnsi" w:hAnsiTheme="minorHAnsi"/>
          <w:sz w:val="20"/>
        </w:rPr>
      </w:pPr>
      <w:hyperlink r:id="rId5" w:history="1">
        <w:r w:rsidRPr="008E0F68">
          <w:rPr>
            <w:rStyle w:val="Hyperlink"/>
            <w:rFonts w:asciiTheme="minorHAnsi" w:hAnsiTheme="minorHAnsi"/>
            <w:sz w:val="20"/>
          </w:rPr>
          <w:t>nick@nicholasbernstein.com</w:t>
        </w:r>
      </w:hyperlink>
    </w:p>
    <w:p w:rsidR="008E0F68" w:rsidRPr="008E0F68" w:rsidRDefault="008E0F68" w:rsidP="008E0F68">
      <w:pPr>
        <w:jc w:val="center"/>
        <w:rPr>
          <w:rFonts w:asciiTheme="minorHAnsi" w:hAnsiTheme="minorHAnsi"/>
          <w:sz w:val="20"/>
        </w:rPr>
      </w:pPr>
      <w:hyperlink r:id="rId6" w:history="1">
        <w:r w:rsidRPr="008E0F68">
          <w:rPr>
            <w:rStyle w:val="Hyperlink"/>
            <w:rFonts w:asciiTheme="minorHAnsi" w:hAnsiTheme="minorHAnsi"/>
            <w:sz w:val="20"/>
          </w:rPr>
          <w:t>http://nicholasbernstein.com</w:t>
        </w:r>
      </w:hyperlink>
    </w:p>
    <w:p w:rsidR="008E0F68" w:rsidRPr="008E0F68" w:rsidRDefault="008E0F68" w:rsidP="008E0F68">
      <w:pPr>
        <w:pStyle w:val="Heading1"/>
        <w:jc w:val="right"/>
        <w:rPr>
          <w:rFonts w:ascii="Helvetica" w:hAnsi="Helvetica"/>
          <w:b w:val="0"/>
        </w:rPr>
      </w:pPr>
    </w:p>
    <w:p w:rsidR="008E0F68" w:rsidRDefault="008E0F68" w:rsidP="008E0F68"/>
    <w:p w:rsidR="008E0F68" w:rsidRDefault="008E0F68" w:rsidP="008E0F68">
      <w:pPr>
        <w:keepNext/>
        <w:numPr>
          <w:ilvl w:val="0"/>
          <w:numId w:val="1"/>
        </w:numPr>
        <w:rPr>
          <w:rFonts w:ascii="Helvetica" w:hAnsi="Helvetica"/>
          <w:b/>
          <w:sz w:val="20"/>
        </w:rPr>
      </w:pPr>
      <w:r w:rsidRPr="003C0B90">
        <w:rPr>
          <w:rFonts w:ascii="Arial" w:hAnsi="Arial" w:cs="Arial"/>
          <w:b/>
          <w:sz w:val="18"/>
          <w:szCs w:val="18"/>
        </w:rPr>
        <w:t>Education</w:t>
      </w:r>
      <w:r w:rsidRPr="003C0B90">
        <w:rPr>
          <w:rFonts w:ascii="Helvetica" w:hAnsi="Helvetica"/>
          <w:b/>
          <w:sz w:val="20"/>
        </w:rPr>
        <w:t>:</w:t>
      </w:r>
    </w:p>
    <w:p w:rsidR="008E0F68" w:rsidRPr="003C0B90" w:rsidRDefault="008E0F68" w:rsidP="008E0F68">
      <w:pPr>
        <w:keepNext/>
        <w:numPr>
          <w:ilvl w:val="0"/>
          <w:numId w:val="1"/>
        </w:numPr>
        <w:rPr>
          <w:rFonts w:ascii="Helvetica" w:hAnsi="Helvetica"/>
          <w:b/>
          <w:sz w:val="20"/>
        </w:rPr>
      </w:pPr>
      <w:proofErr w:type="spellStart"/>
      <w:r>
        <w:rPr>
          <w:rFonts w:ascii="Arial" w:hAnsi="Arial" w:cs="Arial"/>
          <w:sz w:val="18"/>
          <w:szCs w:val="18"/>
        </w:rPr>
        <w:t>Netapp</w:t>
      </w:r>
      <w:proofErr w:type="spellEnd"/>
      <w:r>
        <w:rPr>
          <w:rFonts w:ascii="Arial" w:hAnsi="Arial" w:cs="Arial"/>
          <w:sz w:val="18"/>
          <w:szCs w:val="18"/>
        </w:rPr>
        <w:t xml:space="preserve"> Certified Technical Instructor                          6/08</w:t>
      </w:r>
    </w:p>
    <w:p w:rsidR="008E0F68" w:rsidRDefault="008E0F68" w:rsidP="008E0F68">
      <w:pPr>
        <w:keepNext/>
        <w:numPr>
          <w:ilvl w:val="0"/>
          <w:numId w:val="1"/>
        </w:numPr>
        <w:rPr>
          <w:rFonts w:ascii="Helvetica" w:hAnsi="Helvetica"/>
          <w:sz w:val="18"/>
        </w:rPr>
      </w:pPr>
      <w:r>
        <w:rPr>
          <w:rFonts w:ascii="Helvetica" w:hAnsi="Helvetica"/>
          <w:sz w:val="18"/>
        </w:rPr>
        <w:t>@</w:t>
      </w:r>
      <w:proofErr w:type="gramStart"/>
      <w:r>
        <w:rPr>
          <w:rFonts w:ascii="Helvetica" w:hAnsi="Helvetica"/>
          <w:sz w:val="18"/>
        </w:rPr>
        <w:t>stake</w:t>
      </w:r>
      <w:proofErr w:type="gramEnd"/>
      <w:r>
        <w:rPr>
          <w:rFonts w:ascii="Helvetica" w:hAnsi="Helvetica"/>
          <w:sz w:val="18"/>
        </w:rPr>
        <w:t xml:space="preserve"> Application Security Principles                       7/03 </w:t>
      </w:r>
    </w:p>
    <w:p w:rsidR="008E0F68" w:rsidRDefault="008E0F68" w:rsidP="008E0F68">
      <w:pPr>
        <w:keepNext/>
        <w:numPr>
          <w:ilvl w:val="0"/>
          <w:numId w:val="1"/>
        </w:numPr>
        <w:rPr>
          <w:rFonts w:ascii="Helvetica" w:hAnsi="Helvetica"/>
          <w:sz w:val="18"/>
        </w:rPr>
      </w:pPr>
      <w:r>
        <w:rPr>
          <w:rFonts w:ascii="Helvetica" w:hAnsi="Helvetica"/>
          <w:sz w:val="18"/>
        </w:rPr>
        <w:t>@</w:t>
      </w:r>
      <w:proofErr w:type="gramStart"/>
      <w:r>
        <w:rPr>
          <w:rFonts w:ascii="Helvetica" w:hAnsi="Helvetica"/>
          <w:sz w:val="18"/>
        </w:rPr>
        <w:t>stake</w:t>
      </w:r>
      <w:proofErr w:type="gramEnd"/>
      <w:r>
        <w:rPr>
          <w:rFonts w:ascii="Helvetica" w:hAnsi="Helvetica"/>
          <w:sz w:val="18"/>
        </w:rPr>
        <w:t xml:space="preserve"> </w:t>
      </w:r>
      <w:proofErr w:type="spellStart"/>
      <w:r>
        <w:rPr>
          <w:rFonts w:ascii="Helvetica" w:hAnsi="Helvetica"/>
          <w:sz w:val="18"/>
        </w:rPr>
        <w:t>Cyberattacks</w:t>
      </w:r>
      <w:proofErr w:type="spellEnd"/>
      <w:r>
        <w:rPr>
          <w:rFonts w:ascii="Helvetica" w:hAnsi="Helvetica"/>
          <w:sz w:val="18"/>
        </w:rPr>
        <w:t xml:space="preserve"> &amp; countermeasures</w:t>
      </w:r>
      <w:r>
        <w:rPr>
          <w:rFonts w:ascii="Helvetica" w:hAnsi="Helvetica"/>
          <w:sz w:val="18"/>
        </w:rPr>
        <w:tab/>
        <w:t xml:space="preserve">             7/03</w:t>
      </w:r>
    </w:p>
    <w:p w:rsidR="008E0F68" w:rsidRDefault="008E0F68" w:rsidP="008E0F68">
      <w:pPr>
        <w:keepNext/>
        <w:rPr>
          <w:rFonts w:ascii="Helvetica" w:hAnsi="Helvetica"/>
          <w:sz w:val="18"/>
        </w:rPr>
      </w:pPr>
      <w:r>
        <w:rPr>
          <w:rFonts w:ascii="Helvetica" w:hAnsi="Helvetica"/>
          <w:sz w:val="18"/>
        </w:rPr>
        <w:t xml:space="preserve">Sun Admin II Course Certification </w:t>
      </w:r>
      <w:r>
        <w:rPr>
          <w:rFonts w:ascii="Helvetica" w:hAnsi="Helvetica"/>
          <w:sz w:val="18"/>
        </w:rPr>
        <w:tab/>
        <w:t xml:space="preserve">                           3/99</w:t>
      </w:r>
    </w:p>
    <w:p w:rsidR="008E0F68" w:rsidRDefault="008E0F68" w:rsidP="008E0F68">
      <w:pPr>
        <w:keepNext/>
        <w:rPr>
          <w:rFonts w:ascii="Helvetica" w:hAnsi="Helvetica"/>
          <w:sz w:val="18"/>
        </w:rPr>
      </w:pPr>
      <w:r>
        <w:rPr>
          <w:rFonts w:ascii="Helvetica" w:hAnsi="Helvetica"/>
          <w:sz w:val="18"/>
        </w:rPr>
        <w:t xml:space="preserve">Worchester Polytechnic Institute </w:t>
      </w:r>
      <w:r>
        <w:rPr>
          <w:rFonts w:ascii="Helvetica" w:hAnsi="Helvetica"/>
          <w:sz w:val="18"/>
        </w:rPr>
        <w:tab/>
        <w:t xml:space="preserve">                           3/99</w:t>
      </w:r>
    </w:p>
    <w:p w:rsidR="008E0F68" w:rsidRDefault="008E0F68" w:rsidP="008E0F68">
      <w:pPr>
        <w:keepNext/>
        <w:rPr>
          <w:rFonts w:ascii="Helvetica" w:hAnsi="Helvetica"/>
          <w:sz w:val="18"/>
        </w:rPr>
      </w:pPr>
      <w:r>
        <w:rPr>
          <w:rFonts w:ascii="Helvetica" w:hAnsi="Helvetica"/>
          <w:sz w:val="18"/>
        </w:rPr>
        <w:t>Sun Enterprise Certified Reseller</w:t>
      </w:r>
      <w:r>
        <w:rPr>
          <w:rFonts w:ascii="Helvetica" w:hAnsi="Helvetica"/>
          <w:sz w:val="18"/>
        </w:rPr>
        <w:tab/>
        <w:t xml:space="preserve">                           1/99</w:t>
      </w:r>
    </w:p>
    <w:p w:rsidR="008E0F68" w:rsidRDefault="008E0F68" w:rsidP="008E0F68">
      <w:pPr>
        <w:keepNext/>
        <w:rPr>
          <w:rFonts w:ascii="Helvetica" w:hAnsi="Helvetica"/>
          <w:sz w:val="18"/>
        </w:rPr>
      </w:pPr>
      <w:r>
        <w:rPr>
          <w:rFonts w:ascii="Helvetica" w:hAnsi="Helvetica"/>
          <w:sz w:val="18"/>
        </w:rPr>
        <w:t>Sun Workgroup Certified Reseller</w:t>
      </w:r>
      <w:r>
        <w:rPr>
          <w:rFonts w:ascii="Helvetica" w:hAnsi="Helvetica"/>
          <w:sz w:val="18"/>
        </w:rPr>
        <w:tab/>
        <w:t xml:space="preserve">                           1/99</w:t>
      </w:r>
    </w:p>
    <w:p w:rsidR="008E0F68" w:rsidRDefault="008E0F68" w:rsidP="008E0F68">
      <w:r>
        <w:rPr>
          <w:rFonts w:ascii="Helvetica" w:hAnsi="Helvetica"/>
          <w:sz w:val="18"/>
        </w:rPr>
        <w:t>Marblehead High School</w:t>
      </w: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18"/>
        </w:rPr>
        <w:t>6/97</w:t>
      </w:r>
    </w:p>
    <w:p w:rsidR="00734BBD" w:rsidRPr="008E0F68" w:rsidRDefault="00734BBD" w:rsidP="008E0F68"/>
    <w:p w:rsidR="00C918C0" w:rsidRDefault="00C918C0">
      <w:pPr>
        <w:pStyle w:val="Heading1"/>
        <w:rPr>
          <w:rFonts w:ascii="Helvetica" w:hAnsi="Helvetica"/>
        </w:rPr>
      </w:pPr>
      <w:r w:rsidRPr="00BD735A">
        <w:t>Skills</w:t>
      </w:r>
      <w:r>
        <w:rPr>
          <w:rFonts w:ascii="Helvetica" w:hAnsi="Helvetica"/>
        </w:rPr>
        <w:t>:</w:t>
      </w:r>
    </w:p>
    <w:p w:rsidR="00525E8D" w:rsidRDefault="00525E8D">
      <w:pPr>
        <w:spacing w:line="200" w:lineRule="atLeast"/>
        <w:rPr>
          <w:rFonts w:ascii="Helvetica" w:hAnsi="Helvetica"/>
          <w:b/>
          <w:sz w:val="18"/>
        </w:rPr>
      </w:pPr>
    </w:p>
    <w:p w:rsidR="00C918C0" w:rsidRDefault="00C918C0">
      <w:pPr>
        <w:spacing w:line="200" w:lineRule="atLeast"/>
        <w:rPr>
          <w:rFonts w:ascii="Helvetica" w:hAnsi="Helvetica"/>
          <w:sz w:val="18"/>
        </w:rPr>
      </w:pPr>
      <w:r>
        <w:rPr>
          <w:rFonts w:ascii="Helvetica" w:hAnsi="Helvetica"/>
          <w:b/>
          <w:sz w:val="18"/>
        </w:rPr>
        <w:t xml:space="preserve">Programming/ Scripting: </w:t>
      </w:r>
      <w:r w:rsidR="00734BBD">
        <w:rPr>
          <w:rFonts w:ascii="Helvetica" w:hAnsi="Helvetica"/>
          <w:sz w:val="18"/>
        </w:rPr>
        <w:t xml:space="preserve">Perl, PHP, Shell, </w:t>
      </w:r>
      <w:r w:rsidR="00823088">
        <w:rPr>
          <w:rFonts w:ascii="Helvetica" w:hAnsi="Helvetica"/>
          <w:sz w:val="18"/>
        </w:rPr>
        <w:t>c#</w:t>
      </w:r>
      <w:r>
        <w:rPr>
          <w:rFonts w:ascii="Helvetica" w:hAnsi="Helvetica"/>
          <w:sz w:val="18"/>
        </w:rPr>
        <w:t xml:space="preserve"> </w:t>
      </w:r>
    </w:p>
    <w:p w:rsidR="00C918C0" w:rsidRDefault="00C918C0">
      <w:pPr>
        <w:spacing w:line="200" w:lineRule="atLeast"/>
        <w:rPr>
          <w:rFonts w:ascii="Helvetica" w:hAnsi="Helvetica"/>
          <w:sz w:val="18"/>
        </w:rPr>
      </w:pPr>
      <w:r>
        <w:rPr>
          <w:rFonts w:ascii="Helvetica" w:hAnsi="Helvetica"/>
          <w:b/>
          <w:sz w:val="18"/>
        </w:rPr>
        <w:t>Operating Systems:</w:t>
      </w:r>
      <w:r>
        <w:rPr>
          <w:rFonts w:ascii="Helvetica" w:hAnsi="Helvetica"/>
          <w:sz w:val="18"/>
        </w:rPr>
        <w:t xml:space="preserve"> Linux,</w:t>
      </w:r>
      <w:r w:rsidR="00B13102">
        <w:rPr>
          <w:rFonts w:ascii="Helvetica" w:hAnsi="Helvetica"/>
          <w:sz w:val="18"/>
        </w:rPr>
        <w:t xml:space="preserve"> Solaris,</w:t>
      </w:r>
      <w:r>
        <w:rPr>
          <w:rFonts w:ascii="Helvetica" w:hAnsi="Helvetica"/>
          <w:sz w:val="18"/>
        </w:rPr>
        <w:t xml:space="preserve"> *BSD, AIX, Mac OS, </w:t>
      </w:r>
      <w:r w:rsidR="00734BBD">
        <w:rPr>
          <w:rFonts w:ascii="Helvetica" w:hAnsi="Helvetica"/>
          <w:sz w:val="18"/>
        </w:rPr>
        <w:t>Win</w:t>
      </w:r>
      <w:r w:rsidR="00D20413">
        <w:rPr>
          <w:rFonts w:ascii="Helvetica" w:hAnsi="Helvetica"/>
          <w:sz w:val="18"/>
        </w:rPr>
        <w:t>d</w:t>
      </w:r>
      <w:r w:rsidR="00734BBD">
        <w:rPr>
          <w:rFonts w:ascii="Helvetica" w:hAnsi="Helvetica"/>
          <w:sz w:val="18"/>
        </w:rPr>
        <w:t>ows</w:t>
      </w:r>
      <w:r w:rsidR="002964B4">
        <w:rPr>
          <w:rFonts w:ascii="Helvetica" w:hAnsi="Helvetica"/>
          <w:sz w:val="18"/>
        </w:rPr>
        <w:t xml:space="preserve">, Data </w:t>
      </w:r>
      <w:proofErr w:type="spellStart"/>
      <w:r w:rsidR="002964B4">
        <w:rPr>
          <w:rFonts w:ascii="Helvetica" w:hAnsi="Helvetica"/>
          <w:sz w:val="18"/>
        </w:rPr>
        <w:t>Ontap</w:t>
      </w:r>
      <w:proofErr w:type="spellEnd"/>
    </w:p>
    <w:p w:rsidR="00C918C0" w:rsidRDefault="00C918C0">
      <w:pPr>
        <w:spacing w:line="200" w:lineRule="atLeast"/>
        <w:rPr>
          <w:rFonts w:ascii="Helvetica" w:hAnsi="Helvetica"/>
          <w:sz w:val="18"/>
        </w:rPr>
      </w:pPr>
      <w:r>
        <w:rPr>
          <w:rFonts w:ascii="Helvetica" w:hAnsi="Helvetica"/>
          <w:b/>
          <w:sz w:val="18"/>
        </w:rPr>
        <w:t>Apps:</w:t>
      </w:r>
      <w:r>
        <w:rPr>
          <w:rFonts w:ascii="Helvetica" w:hAnsi="Helvetica"/>
          <w:sz w:val="18"/>
        </w:rPr>
        <w:t xml:space="preserve"> </w:t>
      </w:r>
      <w:r w:rsidR="00B13102">
        <w:rPr>
          <w:rFonts w:ascii="Helvetica" w:hAnsi="Helvetica"/>
          <w:sz w:val="18"/>
        </w:rPr>
        <w:t xml:space="preserve">postfix, mysql, </w:t>
      </w:r>
      <w:r>
        <w:rPr>
          <w:rFonts w:ascii="Helvetica" w:hAnsi="Helvetica"/>
          <w:sz w:val="18"/>
        </w:rPr>
        <w:t>apache, bind, sendmail, samba, nfs, nis</w:t>
      </w:r>
      <w:r w:rsidR="00734BBD">
        <w:rPr>
          <w:rFonts w:ascii="Helvetica" w:hAnsi="Helvetica"/>
          <w:sz w:val="18"/>
        </w:rPr>
        <w:t>, tomcat, hylafax</w:t>
      </w:r>
      <w:proofErr w:type="gramStart"/>
      <w:r w:rsidR="00734BBD">
        <w:rPr>
          <w:rFonts w:ascii="Helvetica" w:hAnsi="Helvetica"/>
          <w:sz w:val="18"/>
        </w:rPr>
        <w:t>,ldap</w:t>
      </w:r>
      <w:proofErr w:type="gramEnd"/>
      <w:r w:rsidR="00734BBD">
        <w:rPr>
          <w:rFonts w:ascii="Helvetica" w:hAnsi="Helvetica"/>
          <w:sz w:val="18"/>
        </w:rPr>
        <w:t xml:space="preserve">, </w:t>
      </w:r>
      <w:r w:rsidR="00823088">
        <w:rPr>
          <w:rFonts w:ascii="Helvetica" w:hAnsi="Helvetica"/>
          <w:sz w:val="18"/>
        </w:rPr>
        <w:t xml:space="preserve">Active Directory, Exchange, IIS </w:t>
      </w:r>
    </w:p>
    <w:p w:rsidR="00C918C0" w:rsidRDefault="00C918C0">
      <w:pPr>
        <w:spacing w:line="200" w:lineRule="atLeast"/>
        <w:rPr>
          <w:rFonts w:ascii="Helvetica" w:hAnsi="Helvetica"/>
          <w:sz w:val="18"/>
        </w:rPr>
      </w:pPr>
      <w:r>
        <w:rPr>
          <w:rFonts w:ascii="Helvetica" w:hAnsi="Helvetica"/>
          <w:b/>
          <w:sz w:val="18"/>
        </w:rPr>
        <w:t>Security:</w:t>
      </w:r>
      <w:r>
        <w:rPr>
          <w:rFonts w:ascii="Helvetica" w:hAnsi="Helvetica"/>
          <w:sz w:val="18"/>
        </w:rPr>
        <w:t xml:space="preserve"> Nessus, Snort, ISS, Antisniff, COPS,</w:t>
      </w:r>
      <w:r w:rsidR="001E48B7">
        <w:rPr>
          <w:rFonts w:ascii="Helvetica" w:hAnsi="Helvetica"/>
          <w:sz w:val="18"/>
        </w:rPr>
        <w:t xml:space="preserve"> Tripwire, ISS/CISCO/Sourefiere IDS</w:t>
      </w:r>
    </w:p>
    <w:p w:rsidR="00823088" w:rsidRPr="00823088" w:rsidRDefault="00823088">
      <w:pPr>
        <w:spacing w:line="200" w:lineRule="atLeast"/>
        <w:rPr>
          <w:rFonts w:ascii="Helvetica" w:hAnsi="Helvetica"/>
          <w:sz w:val="18"/>
        </w:rPr>
      </w:pPr>
      <w:r>
        <w:rPr>
          <w:rFonts w:ascii="Helvetica" w:hAnsi="Helvetica"/>
          <w:b/>
          <w:sz w:val="18"/>
        </w:rPr>
        <w:t>Devices:</w:t>
      </w:r>
      <w:r>
        <w:rPr>
          <w:rFonts w:ascii="Helvetica" w:hAnsi="Helvetica"/>
          <w:sz w:val="18"/>
        </w:rPr>
        <w:t xml:space="preserve"> Foundry, Netapp, Cisco</w:t>
      </w:r>
    </w:p>
    <w:p w:rsidR="00C918C0" w:rsidRDefault="00C918C0">
      <w:pPr>
        <w:rPr>
          <w:rFonts w:ascii="Helvetica" w:hAnsi="Helvetica"/>
          <w:b/>
          <w:sz w:val="18"/>
        </w:rPr>
      </w:pPr>
    </w:p>
    <w:p w:rsidR="001E48B7" w:rsidRDefault="001E48B7">
      <w:pPr>
        <w:rPr>
          <w:rFonts w:ascii="Helvetica" w:hAnsi="Helvetica"/>
          <w:b/>
          <w:sz w:val="18"/>
        </w:rPr>
      </w:pPr>
      <w:r>
        <w:rPr>
          <w:rFonts w:ascii="Helvetica" w:hAnsi="Helvetica"/>
          <w:b/>
          <w:sz w:val="18"/>
        </w:rPr>
        <w:t xml:space="preserve">Speaking Engagements: </w:t>
      </w:r>
    </w:p>
    <w:p w:rsidR="001E48B7" w:rsidRDefault="001E48B7">
      <w:pPr>
        <w:rPr>
          <w:rFonts w:ascii="Helvetica" w:hAnsi="Helvetica"/>
          <w:b/>
          <w:sz w:val="18"/>
        </w:rPr>
      </w:pPr>
    </w:p>
    <w:p w:rsidR="001E48B7" w:rsidRDefault="001E48B7" w:rsidP="00BD735A">
      <w:pPr>
        <w:pStyle w:val="Heading3"/>
      </w:pPr>
      <w:r>
        <w:t xml:space="preserve">Unix User Association of Southern California Speaker:  </w:t>
      </w:r>
    </w:p>
    <w:p w:rsidR="001E48B7" w:rsidRDefault="001E48B7" w:rsidP="001E48B7">
      <w:pPr>
        <w:numPr>
          <w:ilvl w:val="0"/>
          <w:numId w:val="11"/>
        </w:numPr>
        <w:rPr>
          <w:rFonts w:ascii="Helvetica" w:hAnsi="Helvetica"/>
          <w:sz w:val="18"/>
        </w:rPr>
      </w:pPr>
      <w:r>
        <w:rPr>
          <w:rFonts w:ascii="Helvetica" w:hAnsi="Helvetica"/>
          <w:sz w:val="18"/>
        </w:rPr>
        <w:t xml:space="preserve">"Network Security Audits: Nessus",  Oakley Inc, One Icon, Foothill Ranch,  Nov 10, 2003 </w:t>
      </w:r>
    </w:p>
    <w:p w:rsidR="001E48B7" w:rsidRPr="001E48B7" w:rsidRDefault="001E48B7">
      <w:pPr>
        <w:numPr>
          <w:ilvl w:val="0"/>
          <w:numId w:val="11"/>
        </w:numPr>
        <w:rPr>
          <w:rFonts w:ascii="Helvetica" w:hAnsi="Helvetica"/>
          <w:sz w:val="18"/>
        </w:rPr>
      </w:pPr>
      <w:r>
        <w:rPr>
          <w:rFonts w:ascii="Helvetica" w:hAnsi="Helvetica"/>
          <w:sz w:val="18"/>
        </w:rPr>
        <w:t>"OSS IDS: Using Snort/Acid/Mysql", Sun Microsystems, El Segundo, Jul 8, 2004</w:t>
      </w:r>
    </w:p>
    <w:p w:rsidR="001E48B7" w:rsidRDefault="001E48B7">
      <w:pPr>
        <w:rPr>
          <w:rFonts w:ascii="Helvetica" w:hAnsi="Helvetica"/>
          <w:b/>
          <w:sz w:val="18"/>
        </w:rPr>
      </w:pPr>
    </w:p>
    <w:p w:rsidR="002964B4" w:rsidRDefault="00C918C0">
      <w:pPr>
        <w:rPr>
          <w:rFonts w:ascii="Helvetica" w:hAnsi="Helvetica"/>
          <w:b/>
          <w:sz w:val="18"/>
        </w:rPr>
      </w:pPr>
      <w:r>
        <w:rPr>
          <w:rFonts w:ascii="Helvetica" w:hAnsi="Helvetica"/>
          <w:b/>
          <w:sz w:val="18"/>
        </w:rPr>
        <w:t>Experience:</w:t>
      </w:r>
    </w:p>
    <w:p w:rsidR="002964B4" w:rsidRDefault="002964B4">
      <w:pPr>
        <w:rPr>
          <w:rFonts w:ascii="Helvetica" w:hAnsi="Helvetica"/>
          <w:b/>
          <w:sz w:val="18"/>
        </w:rPr>
      </w:pPr>
    </w:p>
    <w:p w:rsidR="002964B4" w:rsidRDefault="002964B4">
      <w:pPr>
        <w:rPr>
          <w:rFonts w:ascii="Helvetica" w:hAnsi="Helvetica"/>
          <w:sz w:val="18"/>
        </w:rPr>
      </w:pPr>
      <w:proofErr w:type="spellStart"/>
      <w:r w:rsidRPr="002964B4">
        <w:rPr>
          <w:rFonts w:ascii="Helvetica" w:hAnsi="Helvetica"/>
          <w:sz w:val="18"/>
          <w:u w:val="single"/>
        </w:rPr>
        <w:t>Netapp</w:t>
      </w:r>
      <w:proofErr w:type="spellEnd"/>
      <w:r w:rsidRPr="002964B4">
        <w:rPr>
          <w:rFonts w:ascii="Helvetica" w:hAnsi="Helvetica"/>
          <w:sz w:val="18"/>
          <w:u w:val="single"/>
        </w:rPr>
        <w:t xml:space="preserve"> Technical Instructor (Booked through ICM/</w:t>
      </w:r>
      <w:proofErr w:type="spellStart"/>
      <w:r w:rsidRPr="002964B4">
        <w:rPr>
          <w:rFonts w:ascii="Helvetica" w:hAnsi="Helvetica"/>
          <w:sz w:val="18"/>
          <w:u w:val="single"/>
        </w:rPr>
        <w:t>Fastlane</w:t>
      </w:r>
      <w:proofErr w:type="spellEnd"/>
      <w:r>
        <w:rPr>
          <w:rFonts w:ascii="Helvetica" w:hAnsi="Helvetica"/>
          <w:sz w:val="18"/>
        </w:rPr>
        <w:t>):</w:t>
      </w:r>
    </w:p>
    <w:p w:rsidR="002964B4" w:rsidRDefault="002964B4">
      <w:pPr>
        <w:rPr>
          <w:rFonts w:ascii="Helvetica" w:hAnsi="Helvetica"/>
          <w:sz w:val="18"/>
        </w:rPr>
      </w:pPr>
    </w:p>
    <w:p w:rsidR="002964B4" w:rsidRDefault="002964B4">
      <w:pPr>
        <w:rPr>
          <w:rFonts w:ascii="Helvetica" w:hAnsi="Helvetica"/>
          <w:sz w:val="18"/>
        </w:rPr>
      </w:pPr>
      <w:r>
        <w:rPr>
          <w:rFonts w:ascii="Helvetica" w:hAnsi="Helvetica"/>
          <w:sz w:val="18"/>
        </w:rPr>
        <w:t xml:space="preserve">Certified Instructor via </w:t>
      </w:r>
      <w:proofErr w:type="spellStart"/>
      <w:r>
        <w:rPr>
          <w:rFonts w:ascii="Helvetica" w:hAnsi="Helvetica"/>
          <w:sz w:val="18"/>
        </w:rPr>
        <w:t>Fastlane</w:t>
      </w:r>
      <w:proofErr w:type="spellEnd"/>
      <w:r>
        <w:rPr>
          <w:rFonts w:ascii="Helvetica" w:hAnsi="Helvetica"/>
          <w:sz w:val="18"/>
        </w:rPr>
        <w:t xml:space="preserve">, INC, </w:t>
      </w:r>
      <w:proofErr w:type="spellStart"/>
      <w:r>
        <w:rPr>
          <w:rFonts w:ascii="Helvetica" w:hAnsi="Helvetica"/>
          <w:sz w:val="18"/>
        </w:rPr>
        <w:t>Netapp</w:t>
      </w:r>
      <w:proofErr w:type="spellEnd"/>
      <w:r>
        <w:rPr>
          <w:rFonts w:ascii="Helvetica" w:hAnsi="Helvetica"/>
          <w:sz w:val="18"/>
        </w:rPr>
        <w:t xml:space="preserve"> Gold Partner</w:t>
      </w:r>
    </w:p>
    <w:p w:rsidR="002964B4" w:rsidRDefault="002964B4">
      <w:pPr>
        <w:rPr>
          <w:rFonts w:ascii="Helvetica" w:hAnsi="Helvetica"/>
          <w:sz w:val="18"/>
        </w:rPr>
      </w:pPr>
      <w:r>
        <w:rPr>
          <w:rFonts w:ascii="Helvetica" w:hAnsi="Helvetica"/>
          <w:sz w:val="18"/>
        </w:rPr>
        <w:t>Classes taught include:</w:t>
      </w:r>
    </w:p>
    <w:p w:rsidR="002964B4" w:rsidRDefault="002964B4" w:rsidP="002964B4">
      <w:pPr>
        <w:pStyle w:val="ListParagraph"/>
        <w:numPr>
          <w:ilvl w:val="0"/>
          <w:numId w:val="15"/>
        </w:numPr>
        <w:rPr>
          <w:rFonts w:ascii="Helvetica" w:hAnsi="Helvetica"/>
          <w:sz w:val="18"/>
        </w:rPr>
      </w:pPr>
      <w:r>
        <w:rPr>
          <w:rFonts w:ascii="Helvetica" w:hAnsi="Helvetica"/>
          <w:sz w:val="18"/>
        </w:rPr>
        <w:t xml:space="preserve">Data </w:t>
      </w:r>
      <w:proofErr w:type="spellStart"/>
      <w:r>
        <w:rPr>
          <w:rFonts w:ascii="Helvetica" w:hAnsi="Helvetica"/>
          <w:sz w:val="18"/>
        </w:rPr>
        <w:t>Ontap</w:t>
      </w:r>
      <w:proofErr w:type="spellEnd"/>
      <w:r>
        <w:rPr>
          <w:rFonts w:ascii="Helvetica" w:hAnsi="Helvetica"/>
          <w:sz w:val="18"/>
        </w:rPr>
        <w:t xml:space="preserve"> Fundamentals</w:t>
      </w:r>
    </w:p>
    <w:p w:rsidR="002964B4" w:rsidRDefault="002964B4" w:rsidP="002964B4">
      <w:pPr>
        <w:pStyle w:val="ListParagraph"/>
        <w:numPr>
          <w:ilvl w:val="0"/>
          <w:numId w:val="15"/>
        </w:numPr>
        <w:rPr>
          <w:rFonts w:ascii="Helvetica" w:hAnsi="Helvetica"/>
          <w:sz w:val="18"/>
        </w:rPr>
      </w:pPr>
      <w:r>
        <w:rPr>
          <w:rFonts w:ascii="Helvetica" w:hAnsi="Helvetica"/>
          <w:sz w:val="18"/>
        </w:rPr>
        <w:t xml:space="preserve">Advanced SAN </w:t>
      </w:r>
    </w:p>
    <w:p w:rsidR="002964B4" w:rsidRDefault="002964B4" w:rsidP="002964B4">
      <w:pPr>
        <w:pStyle w:val="ListParagraph"/>
        <w:numPr>
          <w:ilvl w:val="0"/>
          <w:numId w:val="15"/>
        </w:numPr>
        <w:rPr>
          <w:rFonts w:ascii="Helvetica" w:hAnsi="Helvetica"/>
          <w:sz w:val="18"/>
        </w:rPr>
      </w:pPr>
      <w:r>
        <w:rPr>
          <w:rFonts w:ascii="Helvetica" w:hAnsi="Helvetica"/>
          <w:sz w:val="18"/>
        </w:rPr>
        <w:t>Advanced NFS</w:t>
      </w:r>
    </w:p>
    <w:p w:rsidR="002964B4" w:rsidRDefault="002964B4" w:rsidP="002964B4">
      <w:pPr>
        <w:pStyle w:val="ListParagraph"/>
        <w:numPr>
          <w:ilvl w:val="0"/>
          <w:numId w:val="15"/>
        </w:numPr>
        <w:rPr>
          <w:rFonts w:ascii="Helvetica" w:hAnsi="Helvetica"/>
          <w:sz w:val="18"/>
        </w:rPr>
      </w:pPr>
      <w:r>
        <w:rPr>
          <w:rFonts w:ascii="Helvetica" w:hAnsi="Helvetica"/>
          <w:sz w:val="18"/>
        </w:rPr>
        <w:t>Advanced CIFS</w:t>
      </w:r>
    </w:p>
    <w:p w:rsidR="002964B4" w:rsidRDefault="002964B4" w:rsidP="002964B4">
      <w:pPr>
        <w:pStyle w:val="ListParagraph"/>
        <w:numPr>
          <w:ilvl w:val="0"/>
          <w:numId w:val="15"/>
        </w:numPr>
        <w:rPr>
          <w:rFonts w:ascii="Helvetica" w:hAnsi="Helvetica"/>
          <w:sz w:val="18"/>
        </w:rPr>
      </w:pPr>
      <w:r>
        <w:rPr>
          <w:rFonts w:ascii="Helvetica" w:hAnsi="Helvetica"/>
          <w:sz w:val="18"/>
        </w:rPr>
        <w:t xml:space="preserve">Data </w:t>
      </w:r>
      <w:r w:rsidR="00AB40D0">
        <w:rPr>
          <w:rFonts w:ascii="Helvetica" w:hAnsi="Helvetica"/>
          <w:sz w:val="18"/>
        </w:rPr>
        <w:t>Protection</w:t>
      </w:r>
      <w:r>
        <w:rPr>
          <w:rFonts w:ascii="Helvetica" w:hAnsi="Helvetica"/>
          <w:sz w:val="18"/>
        </w:rPr>
        <w:t xml:space="preserve"> &amp; Retention</w:t>
      </w:r>
    </w:p>
    <w:p w:rsidR="002964B4" w:rsidRDefault="002964B4" w:rsidP="002964B4">
      <w:pPr>
        <w:pStyle w:val="ListParagraph"/>
        <w:numPr>
          <w:ilvl w:val="0"/>
          <w:numId w:val="15"/>
        </w:numPr>
        <w:rPr>
          <w:rFonts w:ascii="Helvetica" w:hAnsi="Helvetica"/>
          <w:sz w:val="18"/>
        </w:rPr>
      </w:pPr>
      <w:proofErr w:type="spellStart"/>
      <w:r>
        <w:rPr>
          <w:rFonts w:ascii="Helvetica" w:hAnsi="Helvetica"/>
          <w:sz w:val="18"/>
        </w:rPr>
        <w:t>Netapp</w:t>
      </w:r>
      <w:proofErr w:type="spellEnd"/>
      <w:r>
        <w:rPr>
          <w:rFonts w:ascii="Helvetica" w:hAnsi="Helvetica"/>
          <w:sz w:val="18"/>
        </w:rPr>
        <w:t xml:space="preserve"> NCDA </w:t>
      </w:r>
      <w:proofErr w:type="spellStart"/>
      <w:r>
        <w:rPr>
          <w:rFonts w:ascii="Helvetica" w:hAnsi="Helvetica"/>
          <w:sz w:val="18"/>
        </w:rPr>
        <w:t>Bootcamp</w:t>
      </w:r>
      <w:proofErr w:type="spellEnd"/>
    </w:p>
    <w:p w:rsidR="00C918C0" w:rsidRPr="002964B4" w:rsidRDefault="00AB40D0" w:rsidP="002964B4">
      <w:pPr>
        <w:pStyle w:val="ListParagraph"/>
        <w:numPr>
          <w:ilvl w:val="0"/>
          <w:numId w:val="15"/>
        </w:numPr>
        <w:rPr>
          <w:rFonts w:ascii="Helvetica" w:hAnsi="Helvetica"/>
          <w:sz w:val="18"/>
        </w:rPr>
      </w:pPr>
      <w:r>
        <w:rPr>
          <w:rFonts w:ascii="Helvetica" w:hAnsi="Helvetica"/>
          <w:sz w:val="18"/>
        </w:rPr>
        <w:t>Fundamentals</w:t>
      </w:r>
      <w:r w:rsidR="002964B4">
        <w:rPr>
          <w:rFonts w:ascii="Helvetica" w:hAnsi="Helvetica"/>
          <w:sz w:val="18"/>
        </w:rPr>
        <w:t xml:space="preserve"> of (</w:t>
      </w:r>
      <w:proofErr w:type="spellStart"/>
      <w:r w:rsidR="002964B4">
        <w:rPr>
          <w:rFonts w:ascii="Helvetica" w:hAnsi="Helvetica"/>
          <w:sz w:val="18"/>
        </w:rPr>
        <w:t>netapp</w:t>
      </w:r>
      <w:proofErr w:type="spellEnd"/>
      <w:r w:rsidR="002964B4">
        <w:rPr>
          <w:rFonts w:ascii="Helvetica" w:hAnsi="Helvetica"/>
          <w:sz w:val="18"/>
        </w:rPr>
        <w:t xml:space="preserve">) Performance Analysis. </w:t>
      </w:r>
    </w:p>
    <w:p w:rsidR="001E48B7" w:rsidRDefault="001E48B7">
      <w:pPr>
        <w:rPr>
          <w:rFonts w:ascii="Helvetica" w:hAnsi="Helvetica"/>
          <w:b/>
          <w:sz w:val="18"/>
        </w:rPr>
      </w:pPr>
    </w:p>
    <w:p w:rsidR="00665AD8" w:rsidRDefault="00B13102" w:rsidP="00BD735A">
      <w:pPr>
        <w:pStyle w:val="Heading3"/>
      </w:pPr>
      <w:r>
        <w:t xml:space="preserve">Service Administrator, </w:t>
      </w:r>
      <w:r w:rsidR="001E48B7">
        <w:t xml:space="preserve">Microsoft </w:t>
      </w:r>
      <w:r>
        <w:t xml:space="preserve">Business Services Operations </w:t>
      </w:r>
      <w:r w:rsidR="001E48B7">
        <w:t xml:space="preserve">(formerly Frontbridge Inc): </w:t>
      </w:r>
    </w:p>
    <w:p w:rsidR="001E48B7" w:rsidRDefault="001E48B7">
      <w:pPr>
        <w:rPr>
          <w:rFonts w:ascii="Helvetica" w:hAnsi="Helvetica"/>
          <w:sz w:val="18"/>
          <w:u w:val="single"/>
        </w:rPr>
      </w:pPr>
    </w:p>
    <w:p w:rsidR="001E48B7" w:rsidRPr="001E48B7" w:rsidRDefault="00FA0F43">
      <w:pPr>
        <w:rPr>
          <w:rFonts w:ascii="Helvetica" w:hAnsi="Helvetica"/>
          <w:sz w:val="18"/>
        </w:rPr>
      </w:pPr>
      <w:r>
        <w:rPr>
          <w:rFonts w:ascii="Helvetica" w:hAnsi="Helvetica"/>
          <w:sz w:val="18"/>
        </w:rPr>
        <w:t xml:space="preserve">Microsoft Business Services Operations is the operations and hosted services wing of Microsoft. We supported Microsoft Exchange Hosted Services (frontbridge) which </w:t>
      </w:r>
      <w:r w:rsidR="001E48B7">
        <w:rPr>
          <w:rFonts w:ascii="Helvetica" w:hAnsi="Helvetica"/>
          <w:sz w:val="18"/>
        </w:rPr>
        <w:t>provides hosted antivirus</w:t>
      </w:r>
      <w:r w:rsidR="00BD735A">
        <w:rPr>
          <w:rFonts w:ascii="Helvetica" w:hAnsi="Helvetica"/>
          <w:sz w:val="18"/>
        </w:rPr>
        <w:t xml:space="preserve">/antispam email filtering for </w:t>
      </w:r>
      <w:r w:rsidR="001E48B7">
        <w:rPr>
          <w:rFonts w:ascii="Helvetica" w:hAnsi="Helvetica"/>
          <w:sz w:val="18"/>
        </w:rPr>
        <w:t>corporate customers</w:t>
      </w:r>
      <w:r w:rsidR="00276D11">
        <w:rPr>
          <w:rFonts w:ascii="Helvetica" w:hAnsi="Helvetica"/>
          <w:sz w:val="18"/>
        </w:rPr>
        <w:t xml:space="preserve">. </w:t>
      </w:r>
    </w:p>
    <w:p w:rsidR="00B13102" w:rsidRDefault="00B13102" w:rsidP="00FA0F43">
      <w:pPr>
        <w:rPr>
          <w:rFonts w:ascii="Helvetica" w:hAnsi="Helvetica"/>
          <w:sz w:val="18"/>
        </w:rPr>
      </w:pPr>
    </w:p>
    <w:p w:rsidR="001E48B7" w:rsidRDefault="001E48B7" w:rsidP="001E48B7">
      <w:pPr>
        <w:numPr>
          <w:ilvl w:val="0"/>
          <w:numId w:val="10"/>
        </w:numPr>
        <w:rPr>
          <w:rFonts w:ascii="Helvetica" w:hAnsi="Helvetica"/>
          <w:sz w:val="18"/>
        </w:rPr>
      </w:pPr>
      <w:r>
        <w:rPr>
          <w:rFonts w:ascii="Helvetica" w:hAnsi="Helvetica"/>
          <w:sz w:val="18"/>
        </w:rPr>
        <w:t xml:space="preserve">One of </w:t>
      </w:r>
      <w:r w:rsidR="00823088">
        <w:rPr>
          <w:rFonts w:ascii="Helvetica" w:hAnsi="Helvetica"/>
          <w:sz w:val="18"/>
        </w:rPr>
        <w:t xml:space="preserve">only </w:t>
      </w:r>
      <w:r>
        <w:rPr>
          <w:rFonts w:ascii="Helvetica" w:hAnsi="Helvetica"/>
          <w:sz w:val="18"/>
        </w:rPr>
        <w:t>two Unix Admins brought up after acquisition of Frontbridge</w:t>
      </w:r>
    </w:p>
    <w:p w:rsidR="00B13102" w:rsidRDefault="001E48B7" w:rsidP="001E48B7">
      <w:pPr>
        <w:numPr>
          <w:ilvl w:val="0"/>
          <w:numId w:val="10"/>
        </w:numPr>
        <w:rPr>
          <w:rFonts w:ascii="Helvetica" w:hAnsi="Helvetica"/>
          <w:sz w:val="18"/>
        </w:rPr>
      </w:pPr>
      <w:r w:rsidRPr="00B13102">
        <w:rPr>
          <w:rFonts w:ascii="Helvetica" w:hAnsi="Helvetica"/>
          <w:sz w:val="18"/>
        </w:rPr>
        <w:t xml:space="preserve">Managed </w:t>
      </w:r>
      <w:r w:rsidR="0096588C" w:rsidRPr="0096588C">
        <w:rPr>
          <w:rFonts w:ascii="Helvetica" w:hAnsi="Helvetica"/>
          <w:sz w:val="18"/>
        </w:rPr>
        <w:t xml:space="preserve">LA-&gt;Redmond </w:t>
      </w:r>
      <w:r w:rsidR="00823088">
        <w:rPr>
          <w:rFonts w:ascii="Helvetica" w:hAnsi="Helvetica"/>
          <w:sz w:val="18"/>
        </w:rPr>
        <w:t>Datacenter</w:t>
      </w:r>
      <w:r w:rsidR="0096588C">
        <w:rPr>
          <w:rFonts w:ascii="Helvetica" w:hAnsi="Helvetica"/>
          <w:sz w:val="18"/>
        </w:rPr>
        <w:t xml:space="preserve"> </w:t>
      </w:r>
      <w:r w:rsidR="00823088">
        <w:rPr>
          <w:rFonts w:ascii="Helvetica" w:hAnsi="Helvetica"/>
          <w:sz w:val="18"/>
        </w:rPr>
        <w:t>Migration</w:t>
      </w:r>
    </w:p>
    <w:p w:rsidR="00BD735A" w:rsidRDefault="00823088" w:rsidP="001E48B7">
      <w:pPr>
        <w:numPr>
          <w:ilvl w:val="0"/>
          <w:numId w:val="10"/>
        </w:numPr>
        <w:rPr>
          <w:rFonts w:ascii="Helvetica" w:hAnsi="Helvetica"/>
          <w:sz w:val="18"/>
        </w:rPr>
      </w:pPr>
      <w:r>
        <w:rPr>
          <w:rFonts w:ascii="Helvetica" w:hAnsi="Helvetica"/>
          <w:sz w:val="18"/>
        </w:rPr>
        <w:t xml:space="preserve">Managed rollout &amp; Deployed </w:t>
      </w:r>
      <w:r w:rsidR="00BD735A">
        <w:rPr>
          <w:rFonts w:ascii="Helvetica" w:hAnsi="Helvetica"/>
          <w:sz w:val="18"/>
        </w:rPr>
        <w:t>New Server classes across global network</w:t>
      </w:r>
    </w:p>
    <w:p w:rsidR="00BD735A" w:rsidRDefault="00BD735A" w:rsidP="001E48B7">
      <w:pPr>
        <w:numPr>
          <w:ilvl w:val="0"/>
          <w:numId w:val="10"/>
        </w:numPr>
        <w:rPr>
          <w:rFonts w:ascii="Helvetica" w:hAnsi="Helvetica"/>
          <w:sz w:val="18"/>
        </w:rPr>
      </w:pPr>
      <w:r>
        <w:rPr>
          <w:rFonts w:ascii="Helvetica" w:hAnsi="Helvetica"/>
          <w:sz w:val="18"/>
        </w:rPr>
        <w:t xml:space="preserve">Built </w:t>
      </w:r>
      <w:r w:rsidR="00823088">
        <w:rPr>
          <w:rFonts w:ascii="Helvetica" w:hAnsi="Helvetica"/>
          <w:sz w:val="18"/>
        </w:rPr>
        <w:t xml:space="preserve">initial </w:t>
      </w:r>
      <w:r>
        <w:rPr>
          <w:rFonts w:ascii="Helvetica" w:hAnsi="Helvetica"/>
          <w:sz w:val="18"/>
        </w:rPr>
        <w:t>staging environment</w:t>
      </w:r>
    </w:p>
    <w:p w:rsidR="001E48B7" w:rsidRPr="00B13102" w:rsidRDefault="001E48B7" w:rsidP="001E48B7">
      <w:pPr>
        <w:numPr>
          <w:ilvl w:val="0"/>
          <w:numId w:val="10"/>
        </w:numPr>
        <w:rPr>
          <w:rFonts w:ascii="Helvetica" w:hAnsi="Helvetica"/>
          <w:sz w:val="18"/>
        </w:rPr>
      </w:pPr>
      <w:r w:rsidRPr="00B13102">
        <w:rPr>
          <w:rFonts w:ascii="Helvetica" w:hAnsi="Helvetica"/>
          <w:sz w:val="18"/>
        </w:rPr>
        <w:t xml:space="preserve">One of two Operations Members responsible for 24x7 administration &amp; maintenance of network for </w:t>
      </w:r>
      <w:r w:rsidR="00823088">
        <w:rPr>
          <w:rFonts w:ascii="Helvetica" w:hAnsi="Helvetica"/>
          <w:sz w:val="18"/>
        </w:rPr>
        <w:t>six</w:t>
      </w:r>
      <w:r w:rsidRPr="00B13102">
        <w:rPr>
          <w:rFonts w:ascii="Helvetica" w:hAnsi="Helvetica"/>
          <w:sz w:val="18"/>
        </w:rPr>
        <w:t xml:space="preserve"> mo</w:t>
      </w:r>
      <w:r w:rsidR="00745A6E">
        <w:rPr>
          <w:rFonts w:ascii="Helvetica" w:hAnsi="Helvetica"/>
          <w:sz w:val="18"/>
        </w:rPr>
        <w:t>nth</w:t>
      </w:r>
      <w:r w:rsidRPr="00B13102">
        <w:rPr>
          <w:rFonts w:ascii="Helvetica" w:hAnsi="Helvetica"/>
          <w:sz w:val="18"/>
        </w:rPr>
        <w:t>s</w:t>
      </w:r>
    </w:p>
    <w:p w:rsidR="00665AD8" w:rsidRDefault="001E48B7" w:rsidP="001E48B7">
      <w:pPr>
        <w:numPr>
          <w:ilvl w:val="0"/>
          <w:numId w:val="10"/>
        </w:numPr>
        <w:rPr>
          <w:rFonts w:ascii="Helvetica" w:hAnsi="Helvetica"/>
          <w:sz w:val="18"/>
        </w:rPr>
      </w:pPr>
      <w:r>
        <w:rPr>
          <w:rFonts w:ascii="Helvetica" w:hAnsi="Helvetica"/>
          <w:sz w:val="18"/>
        </w:rPr>
        <w:t xml:space="preserve">Administered a global, multi-datacenter </w:t>
      </w:r>
      <w:r w:rsidR="00FA0F43">
        <w:rPr>
          <w:rFonts w:ascii="Helvetica" w:hAnsi="Helvetica"/>
          <w:sz w:val="18"/>
        </w:rPr>
        <w:t>network</w:t>
      </w:r>
      <w:r>
        <w:rPr>
          <w:rFonts w:ascii="Helvetica" w:hAnsi="Helvetica"/>
          <w:sz w:val="18"/>
        </w:rPr>
        <w:t xml:space="preserve"> consisting of </w:t>
      </w:r>
      <w:proofErr w:type="spellStart"/>
      <w:r>
        <w:rPr>
          <w:rFonts w:ascii="Helvetica" w:hAnsi="Helvetica"/>
          <w:sz w:val="18"/>
        </w:rPr>
        <w:t>mailservers</w:t>
      </w:r>
      <w:proofErr w:type="spellEnd"/>
      <w:r w:rsidR="006F14AF">
        <w:rPr>
          <w:rFonts w:ascii="Helvetica" w:hAnsi="Helvetica"/>
          <w:sz w:val="18"/>
        </w:rPr>
        <w:t>(postfix+)</w:t>
      </w:r>
      <w:r>
        <w:rPr>
          <w:rFonts w:ascii="Helvetica" w:hAnsi="Helvetica"/>
          <w:sz w:val="18"/>
        </w:rPr>
        <w:t xml:space="preserve">, </w:t>
      </w:r>
      <w:proofErr w:type="spellStart"/>
      <w:r>
        <w:rPr>
          <w:rFonts w:ascii="Helvetica" w:hAnsi="Helvetica"/>
          <w:sz w:val="18"/>
        </w:rPr>
        <w:t>nameserv</w:t>
      </w:r>
      <w:r w:rsidR="00276D11">
        <w:rPr>
          <w:rFonts w:ascii="Helvetica" w:hAnsi="Helvetica"/>
          <w:sz w:val="18"/>
        </w:rPr>
        <w:t>ers</w:t>
      </w:r>
      <w:proofErr w:type="spellEnd"/>
      <w:r w:rsidR="006F14AF">
        <w:rPr>
          <w:rFonts w:ascii="Helvetica" w:hAnsi="Helvetica"/>
          <w:sz w:val="18"/>
        </w:rPr>
        <w:t>(bind)</w:t>
      </w:r>
      <w:r w:rsidR="00276D11">
        <w:rPr>
          <w:rFonts w:ascii="Helvetica" w:hAnsi="Helvetica"/>
          <w:sz w:val="18"/>
        </w:rPr>
        <w:t>, database servers</w:t>
      </w:r>
      <w:r w:rsidR="006F14AF">
        <w:rPr>
          <w:rFonts w:ascii="Helvetica" w:hAnsi="Helvetica"/>
          <w:sz w:val="18"/>
        </w:rPr>
        <w:t>(</w:t>
      </w:r>
      <w:proofErr w:type="spellStart"/>
      <w:r w:rsidR="006F14AF">
        <w:rPr>
          <w:rFonts w:ascii="Helvetica" w:hAnsi="Helvetica"/>
          <w:sz w:val="18"/>
        </w:rPr>
        <w:t>mysql/sql</w:t>
      </w:r>
      <w:proofErr w:type="spellEnd"/>
      <w:r w:rsidR="006F14AF">
        <w:rPr>
          <w:rFonts w:ascii="Helvetica" w:hAnsi="Helvetica"/>
          <w:sz w:val="18"/>
        </w:rPr>
        <w:t xml:space="preserve"> server)</w:t>
      </w:r>
      <w:r w:rsidR="00276D11">
        <w:rPr>
          <w:rFonts w:ascii="Helvetica" w:hAnsi="Helvetica"/>
          <w:sz w:val="18"/>
        </w:rPr>
        <w:t xml:space="preserve">, </w:t>
      </w:r>
      <w:proofErr w:type="spellStart"/>
      <w:r w:rsidR="00276D11">
        <w:rPr>
          <w:rFonts w:ascii="Helvetica" w:hAnsi="Helvetica"/>
          <w:sz w:val="18"/>
        </w:rPr>
        <w:t>netapps</w:t>
      </w:r>
      <w:proofErr w:type="spellEnd"/>
      <w:r w:rsidR="00276D11">
        <w:rPr>
          <w:rFonts w:ascii="Helvetica" w:hAnsi="Helvetica"/>
          <w:sz w:val="18"/>
        </w:rPr>
        <w:t xml:space="preserve">, foundry </w:t>
      </w:r>
      <w:proofErr w:type="spellStart"/>
      <w:r w:rsidR="00276D11">
        <w:rPr>
          <w:rFonts w:ascii="Helvetica" w:hAnsi="Helvetica"/>
          <w:sz w:val="18"/>
        </w:rPr>
        <w:t>serverirons</w:t>
      </w:r>
      <w:proofErr w:type="spellEnd"/>
      <w:r w:rsidR="00276D11">
        <w:rPr>
          <w:rFonts w:ascii="Helvetica" w:hAnsi="Helvetica"/>
          <w:sz w:val="18"/>
        </w:rPr>
        <w:t xml:space="preserve"> </w:t>
      </w:r>
    </w:p>
    <w:p w:rsidR="00665AD8" w:rsidRDefault="00665AD8" w:rsidP="00665AD8">
      <w:pPr>
        <w:numPr>
          <w:ilvl w:val="0"/>
          <w:numId w:val="10"/>
        </w:numPr>
        <w:rPr>
          <w:rFonts w:ascii="Helvetica" w:hAnsi="Helvetica"/>
          <w:sz w:val="18"/>
        </w:rPr>
      </w:pPr>
      <w:r>
        <w:rPr>
          <w:rFonts w:ascii="Helvetica" w:hAnsi="Helvetica"/>
          <w:sz w:val="18"/>
        </w:rPr>
        <w:t>Wrote various perl scripts / php scripts</w:t>
      </w:r>
      <w:r w:rsidR="00276D11">
        <w:rPr>
          <w:rFonts w:ascii="Helvetica" w:hAnsi="Helvetica"/>
          <w:sz w:val="18"/>
        </w:rPr>
        <w:t xml:space="preserve"> like: </w:t>
      </w:r>
    </w:p>
    <w:p w:rsidR="00665AD8" w:rsidRDefault="00665AD8" w:rsidP="00665AD8">
      <w:pPr>
        <w:numPr>
          <w:ilvl w:val="1"/>
          <w:numId w:val="10"/>
        </w:numPr>
        <w:rPr>
          <w:rFonts w:ascii="Helvetica" w:hAnsi="Helvetica"/>
          <w:sz w:val="18"/>
        </w:rPr>
      </w:pPr>
      <w:r>
        <w:rPr>
          <w:rFonts w:ascii="Helvetica" w:hAnsi="Helvetica"/>
          <w:sz w:val="18"/>
        </w:rPr>
        <w:t>Identifying &amp; deleting/quarantining spam/virus outbreaks on the fly</w:t>
      </w:r>
    </w:p>
    <w:p w:rsidR="00665AD8" w:rsidRDefault="00C918C0" w:rsidP="00665AD8">
      <w:pPr>
        <w:numPr>
          <w:ilvl w:val="1"/>
          <w:numId w:val="10"/>
        </w:numPr>
        <w:rPr>
          <w:rFonts w:ascii="Helvetica" w:hAnsi="Helvetica"/>
          <w:sz w:val="18"/>
        </w:rPr>
      </w:pPr>
      <w:r>
        <w:rPr>
          <w:rFonts w:ascii="Helvetica" w:hAnsi="Helvetica"/>
          <w:sz w:val="18"/>
        </w:rPr>
        <w:t>Webp</w:t>
      </w:r>
      <w:r w:rsidR="00665AD8">
        <w:rPr>
          <w:rFonts w:ascii="Helvetica" w:hAnsi="Helvetica"/>
          <w:sz w:val="18"/>
        </w:rPr>
        <w:t xml:space="preserve">ages showing config file </w:t>
      </w:r>
      <w:r>
        <w:rPr>
          <w:rFonts w:ascii="Helvetica" w:hAnsi="Helvetica"/>
          <w:sz w:val="18"/>
        </w:rPr>
        <w:t>versions/</w:t>
      </w:r>
      <w:r w:rsidR="001E48B7">
        <w:rPr>
          <w:rFonts w:ascii="Helvetica" w:hAnsi="Helvetica"/>
          <w:sz w:val="18"/>
        </w:rPr>
        <w:t>anomalies</w:t>
      </w:r>
    </w:p>
    <w:p w:rsidR="00665AD8" w:rsidRDefault="00276D11" w:rsidP="00665AD8">
      <w:pPr>
        <w:numPr>
          <w:ilvl w:val="1"/>
          <w:numId w:val="10"/>
        </w:numPr>
        <w:rPr>
          <w:rFonts w:ascii="Helvetica" w:hAnsi="Helvetica"/>
          <w:sz w:val="18"/>
        </w:rPr>
      </w:pPr>
      <w:r>
        <w:rPr>
          <w:rFonts w:ascii="Helvetica" w:hAnsi="Helvetica"/>
          <w:sz w:val="18"/>
        </w:rPr>
        <w:t xml:space="preserve">Installations scripts for </w:t>
      </w:r>
      <w:r w:rsidR="00665AD8">
        <w:rPr>
          <w:rFonts w:ascii="Helvetica" w:hAnsi="Helvetica"/>
          <w:sz w:val="18"/>
        </w:rPr>
        <w:t>daily changes</w:t>
      </w:r>
    </w:p>
    <w:p w:rsidR="00276D11" w:rsidRDefault="00276D11" w:rsidP="00665AD8">
      <w:pPr>
        <w:numPr>
          <w:ilvl w:val="1"/>
          <w:numId w:val="10"/>
        </w:numPr>
        <w:rPr>
          <w:rFonts w:ascii="Helvetica" w:hAnsi="Helvetica"/>
          <w:sz w:val="18"/>
        </w:rPr>
      </w:pPr>
      <w:r>
        <w:rPr>
          <w:rFonts w:ascii="Helvetica" w:hAnsi="Helvetica"/>
          <w:sz w:val="18"/>
        </w:rPr>
        <w:t>Package Management</w:t>
      </w:r>
    </w:p>
    <w:p w:rsidR="00FA0F43" w:rsidRDefault="00FA0F43" w:rsidP="00665AD8">
      <w:pPr>
        <w:numPr>
          <w:ilvl w:val="1"/>
          <w:numId w:val="10"/>
        </w:numPr>
        <w:rPr>
          <w:rFonts w:ascii="Helvetica" w:hAnsi="Helvetica"/>
          <w:sz w:val="18"/>
        </w:rPr>
      </w:pPr>
      <w:r>
        <w:rPr>
          <w:rFonts w:ascii="Helvetica" w:hAnsi="Helvetica"/>
          <w:sz w:val="18"/>
        </w:rPr>
        <w:t>Emergency feature additions to mitigate high priority customer impacting events</w:t>
      </w:r>
    </w:p>
    <w:p w:rsidR="00665AD8" w:rsidRDefault="00665AD8" w:rsidP="00665AD8">
      <w:pPr>
        <w:numPr>
          <w:ilvl w:val="0"/>
          <w:numId w:val="10"/>
        </w:numPr>
        <w:rPr>
          <w:rFonts w:ascii="Helvetica" w:hAnsi="Helvetica"/>
          <w:sz w:val="18"/>
        </w:rPr>
      </w:pPr>
      <w:r>
        <w:rPr>
          <w:rFonts w:ascii="Helvetica" w:hAnsi="Helvetica"/>
          <w:sz w:val="18"/>
        </w:rPr>
        <w:t>Acted as security point person</w:t>
      </w:r>
    </w:p>
    <w:p w:rsidR="00665AD8" w:rsidRDefault="00665AD8" w:rsidP="00665AD8">
      <w:pPr>
        <w:numPr>
          <w:ilvl w:val="1"/>
          <w:numId w:val="10"/>
        </w:numPr>
        <w:rPr>
          <w:rFonts w:ascii="Helvetica" w:hAnsi="Helvetica"/>
          <w:sz w:val="18"/>
        </w:rPr>
      </w:pPr>
      <w:r>
        <w:rPr>
          <w:rFonts w:ascii="Helvetica" w:hAnsi="Helvetica"/>
          <w:sz w:val="18"/>
        </w:rPr>
        <w:t xml:space="preserve">Nessus </w:t>
      </w:r>
      <w:r w:rsidR="00BD735A">
        <w:rPr>
          <w:rFonts w:ascii="Helvetica" w:hAnsi="Helvetica"/>
          <w:sz w:val="18"/>
        </w:rPr>
        <w:t xml:space="preserve">security </w:t>
      </w:r>
      <w:r>
        <w:rPr>
          <w:rFonts w:ascii="Helvetica" w:hAnsi="Helvetica"/>
          <w:sz w:val="18"/>
        </w:rPr>
        <w:t>audit</w:t>
      </w:r>
    </w:p>
    <w:p w:rsidR="00665AD8" w:rsidRDefault="00665AD8" w:rsidP="00665AD8">
      <w:pPr>
        <w:numPr>
          <w:ilvl w:val="1"/>
          <w:numId w:val="10"/>
        </w:numPr>
        <w:rPr>
          <w:rFonts w:ascii="Helvetica" w:hAnsi="Helvetica"/>
          <w:sz w:val="18"/>
        </w:rPr>
      </w:pPr>
      <w:r>
        <w:rPr>
          <w:rFonts w:ascii="Helvetica" w:hAnsi="Helvetica"/>
          <w:sz w:val="18"/>
        </w:rPr>
        <w:t>Snort NIDS/ISS NIDS</w:t>
      </w:r>
    </w:p>
    <w:p w:rsidR="00665AD8" w:rsidRDefault="00665AD8" w:rsidP="00665AD8">
      <w:pPr>
        <w:numPr>
          <w:ilvl w:val="1"/>
          <w:numId w:val="10"/>
        </w:numPr>
        <w:rPr>
          <w:rFonts w:ascii="Helvetica" w:hAnsi="Helvetica"/>
          <w:sz w:val="18"/>
        </w:rPr>
      </w:pPr>
      <w:r>
        <w:rPr>
          <w:rFonts w:ascii="Helvetica" w:hAnsi="Helvetica"/>
          <w:sz w:val="18"/>
        </w:rPr>
        <w:t xml:space="preserve">Member of </w:t>
      </w:r>
      <w:r w:rsidR="00E0580E">
        <w:rPr>
          <w:rFonts w:ascii="Helvetica" w:hAnsi="Helvetica"/>
          <w:sz w:val="18"/>
        </w:rPr>
        <w:t xml:space="preserve">Frontbridge </w:t>
      </w:r>
      <w:r>
        <w:rPr>
          <w:rFonts w:ascii="Helvetica" w:hAnsi="Helvetica"/>
          <w:sz w:val="18"/>
        </w:rPr>
        <w:t>Attack Team</w:t>
      </w:r>
    </w:p>
    <w:p w:rsidR="00276D11" w:rsidRDefault="00276D11" w:rsidP="00665AD8">
      <w:pPr>
        <w:numPr>
          <w:ilvl w:val="1"/>
          <w:numId w:val="10"/>
        </w:numPr>
        <w:rPr>
          <w:rFonts w:ascii="Helvetica" w:hAnsi="Helvetica"/>
          <w:sz w:val="18"/>
        </w:rPr>
      </w:pPr>
      <w:r>
        <w:rPr>
          <w:rFonts w:ascii="Helvetica" w:hAnsi="Helvetica"/>
          <w:sz w:val="18"/>
        </w:rPr>
        <w:t>NIDS/NIPS Eval/Rollout</w:t>
      </w:r>
    </w:p>
    <w:p w:rsidR="00665AD8" w:rsidRDefault="00665AD8" w:rsidP="00665AD8">
      <w:pPr>
        <w:numPr>
          <w:ilvl w:val="0"/>
          <w:numId w:val="10"/>
        </w:numPr>
        <w:rPr>
          <w:rFonts w:ascii="Helvetica" w:hAnsi="Helvetica"/>
          <w:sz w:val="18"/>
        </w:rPr>
      </w:pPr>
      <w:r>
        <w:rPr>
          <w:rFonts w:ascii="Helvetica" w:hAnsi="Helvetica"/>
          <w:sz w:val="18"/>
        </w:rPr>
        <w:t xml:space="preserve">Worked with </w:t>
      </w:r>
      <w:proofErr w:type="spellStart"/>
      <w:r>
        <w:rPr>
          <w:rFonts w:ascii="Helvetica" w:hAnsi="Helvetica"/>
          <w:sz w:val="18"/>
        </w:rPr>
        <w:t>WebRT</w:t>
      </w:r>
      <w:proofErr w:type="spellEnd"/>
      <w:r w:rsidR="003C0B90">
        <w:rPr>
          <w:rFonts w:ascii="Helvetica" w:hAnsi="Helvetica"/>
          <w:sz w:val="18"/>
        </w:rPr>
        <w:t>/Product Studio</w:t>
      </w:r>
      <w:r>
        <w:rPr>
          <w:rFonts w:ascii="Helvetica" w:hAnsi="Helvetica"/>
          <w:sz w:val="18"/>
        </w:rPr>
        <w:t xml:space="preserve"> change management process</w:t>
      </w:r>
      <w:r w:rsidR="00276D11">
        <w:rPr>
          <w:rFonts w:ascii="Helvetica" w:hAnsi="Helvetica"/>
          <w:sz w:val="18"/>
        </w:rPr>
        <w:t xml:space="preserve"> </w:t>
      </w:r>
    </w:p>
    <w:p w:rsidR="00665AD8" w:rsidRDefault="00665AD8" w:rsidP="00665AD8">
      <w:pPr>
        <w:numPr>
          <w:ilvl w:val="0"/>
          <w:numId w:val="10"/>
        </w:numPr>
        <w:rPr>
          <w:rFonts w:ascii="Helvetica" w:hAnsi="Helvetica"/>
          <w:sz w:val="18"/>
        </w:rPr>
      </w:pPr>
      <w:r>
        <w:rPr>
          <w:rFonts w:ascii="Helvetica" w:hAnsi="Helvetica"/>
          <w:sz w:val="18"/>
        </w:rPr>
        <w:t>Installed / Deployed hundreds of hosts</w:t>
      </w:r>
    </w:p>
    <w:p w:rsidR="00665AD8" w:rsidRDefault="00BB35FD" w:rsidP="00665AD8">
      <w:pPr>
        <w:numPr>
          <w:ilvl w:val="0"/>
          <w:numId w:val="10"/>
        </w:numPr>
        <w:rPr>
          <w:rFonts w:ascii="Helvetica" w:hAnsi="Helvetica"/>
          <w:sz w:val="18"/>
        </w:rPr>
      </w:pPr>
      <w:r>
        <w:rPr>
          <w:rFonts w:ascii="Helvetica" w:hAnsi="Helvetica"/>
          <w:sz w:val="18"/>
        </w:rPr>
        <w:t>Responsible for responding to high priority customer impacting events</w:t>
      </w:r>
    </w:p>
    <w:p w:rsidR="00BB35FD" w:rsidRDefault="00276D11" w:rsidP="00665AD8">
      <w:pPr>
        <w:numPr>
          <w:ilvl w:val="0"/>
          <w:numId w:val="10"/>
        </w:numPr>
        <w:rPr>
          <w:rFonts w:ascii="Helvetica" w:hAnsi="Helvetica"/>
          <w:sz w:val="18"/>
        </w:rPr>
      </w:pPr>
      <w:r>
        <w:rPr>
          <w:rFonts w:ascii="Helvetica" w:hAnsi="Helvetica"/>
          <w:sz w:val="18"/>
        </w:rPr>
        <w:t>Responsible for working with</w:t>
      </w:r>
      <w:r w:rsidR="00BB35FD">
        <w:rPr>
          <w:rFonts w:ascii="Helvetica" w:hAnsi="Helvetica"/>
          <w:sz w:val="18"/>
        </w:rPr>
        <w:t xml:space="preserve"> dev to identify bugs &amp; create workarounds</w:t>
      </w:r>
    </w:p>
    <w:p w:rsidR="00BB35FD" w:rsidRDefault="00BB35FD" w:rsidP="00665AD8">
      <w:pPr>
        <w:numPr>
          <w:ilvl w:val="0"/>
          <w:numId w:val="10"/>
        </w:numPr>
        <w:rPr>
          <w:rFonts w:ascii="Helvetica" w:hAnsi="Helvetica"/>
          <w:sz w:val="18"/>
        </w:rPr>
      </w:pPr>
      <w:r>
        <w:rPr>
          <w:rFonts w:ascii="Helvetica" w:hAnsi="Helvetica"/>
          <w:sz w:val="18"/>
        </w:rPr>
        <w:t>Point person for deploying webapps/web related applications</w:t>
      </w:r>
    </w:p>
    <w:p w:rsidR="00C918C0" w:rsidRDefault="00C918C0" w:rsidP="00665AD8">
      <w:pPr>
        <w:numPr>
          <w:ilvl w:val="0"/>
          <w:numId w:val="10"/>
        </w:numPr>
        <w:rPr>
          <w:rFonts w:ascii="Helvetica" w:hAnsi="Helvetica"/>
          <w:sz w:val="18"/>
        </w:rPr>
      </w:pPr>
      <w:r>
        <w:rPr>
          <w:rFonts w:ascii="Helvetica" w:hAnsi="Helvetica"/>
          <w:sz w:val="18"/>
        </w:rPr>
        <w:t xml:space="preserve">Setup </w:t>
      </w:r>
      <w:r w:rsidR="00E0580E">
        <w:rPr>
          <w:rFonts w:ascii="Helvetica" w:hAnsi="Helvetica"/>
          <w:sz w:val="18"/>
        </w:rPr>
        <w:t xml:space="preserve">linux </w:t>
      </w:r>
      <w:r>
        <w:rPr>
          <w:rFonts w:ascii="Helvetica" w:hAnsi="Helvetica"/>
          <w:sz w:val="18"/>
        </w:rPr>
        <w:t>LDAP authentication</w:t>
      </w:r>
    </w:p>
    <w:p w:rsidR="00FA0F43" w:rsidRDefault="00FA0F43" w:rsidP="00665AD8">
      <w:pPr>
        <w:numPr>
          <w:ilvl w:val="0"/>
          <w:numId w:val="10"/>
        </w:numPr>
        <w:rPr>
          <w:rFonts w:ascii="Helvetica" w:hAnsi="Helvetica"/>
          <w:sz w:val="18"/>
        </w:rPr>
      </w:pPr>
      <w:r>
        <w:rPr>
          <w:rFonts w:ascii="Helvetica" w:hAnsi="Helvetica"/>
          <w:sz w:val="18"/>
        </w:rPr>
        <w:t>Wrote multiple design documents for systems &amp; features</w:t>
      </w:r>
    </w:p>
    <w:p w:rsidR="00FA0F43" w:rsidRDefault="00FA0F43" w:rsidP="00665AD8">
      <w:pPr>
        <w:numPr>
          <w:ilvl w:val="0"/>
          <w:numId w:val="10"/>
        </w:numPr>
        <w:rPr>
          <w:rFonts w:ascii="Helvetica" w:hAnsi="Helvetica"/>
          <w:sz w:val="18"/>
        </w:rPr>
      </w:pPr>
      <w:r>
        <w:rPr>
          <w:rFonts w:ascii="Helvetica" w:hAnsi="Helvetica"/>
          <w:sz w:val="18"/>
        </w:rPr>
        <w:t>Contributed to release specs</w:t>
      </w:r>
    </w:p>
    <w:p w:rsidR="00BD735A" w:rsidRDefault="00BD735A" w:rsidP="00665AD8">
      <w:pPr>
        <w:numPr>
          <w:ilvl w:val="0"/>
          <w:numId w:val="10"/>
        </w:numPr>
        <w:rPr>
          <w:rFonts w:ascii="Helvetica" w:hAnsi="Helvetica"/>
          <w:sz w:val="18"/>
        </w:rPr>
      </w:pPr>
      <w:r>
        <w:rPr>
          <w:rFonts w:ascii="Helvetica" w:hAnsi="Helvetica"/>
          <w:sz w:val="18"/>
        </w:rPr>
        <w:t>Created Service troubleshooting guides</w:t>
      </w:r>
    </w:p>
    <w:p w:rsidR="00BD735A" w:rsidRDefault="00BD735A" w:rsidP="00665AD8">
      <w:pPr>
        <w:numPr>
          <w:ilvl w:val="0"/>
          <w:numId w:val="10"/>
        </w:numPr>
        <w:rPr>
          <w:rFonts w:ascii="Helvetica" w:hAnsi="Helvetica"/>
          <w:sz w:val="18"/>
        </w:rPr>
      </w:pPr>
      <w:r>
        <w:rPr>
          <w:rFonts w:ascii="Helvetica" w:hAnsi="Helvetica"/>
          <w:sz w:val="18"/>
        </w:rPr>
        <w:t>Created Standard Operating Procedures and automated SOP tasks.</w:t>
      </w:r>
    </w:p>
    <w:p w:rsidR="00823088" w:rsidRDefault="00823088" w:rsidP="00823088">
      <w:pPr>
        <w:numPr>
          <w:ilvl w:val="0"/>
          <w:numId w:val="10"/>
        </w:numPr>
        <w:rPr>
          <w:rFonts w:ascii="Helvetica" w:hAnsi="Helvetica"/>
          <w:sz w:val="18"/>
        </w:rPr>
      </w:pPr>
      <w:r>
        <w:rPr>
          <w:rFonts w:ascii="Helvetica" w:hAnsi="Helvetica"/>
          <w:sz w:val="18"/>
        </w:rPr>
        <w:t>Wrote C# Server Iron Configuration tool</w:t>
      </w:r>
      <w:r>
        <w:rPr>
          <w:rFonts w:ascii="Helvetica" w:hAnsi="Helvetica"/>
          <w:sz w:val="18"/>
        </w:rPr>
        <w:tab/>
      </w:r>
    </w:p>
    <w:p w:rsidR="00823088" w:rsidRDefault="00823088" w:rsidP="00823088">
      <w:pPr>
        <w:numPr>
          <w:ilvl w:val="1"/>
          <w:numId w:val="10"/>
        </w:numPr>
        <w:rPr>
          <w:rFonts w:ascii="Helvetica" w:hAnsi="Helvetica"/>
          <w:sz w:val="18"/>
        </w:rPr>
      </w:pPr>
      <w:r>
        <w:rPr>
          <w:rFonts w:ascii="Helvetica" w:hAnsi="Helvetica"/>
          <w:sz w:val="18"/>
        </w:rPr>
        <w:t>Generated real &amp; virtual server entires</w:t>
      </w:r>
    </w:p>
    <w:p w:rsidR="00823088" w:rsidRDefault="00823088" w:rsidP="00823088">
      <w:pPr>
        <w:numPr>
          <w:ilvl w:val="1"/>
          <w:numId w:val="10"/>
        </w:numPr>
        <w:rPr>
          <w:rFonts w:ascii="Helvetica" w:hAnsi="Helvetica"/>
          <w:sz w:val="18"/>
        </w:rPr>
      </w:pPr>
      <w:r>
        <w:rPr>
          <w:rFonts w:ascii="Helvetica" w:hAnsi="Helvetica"/>
          <w:sz w:val="18"/>
        </w:rPr>
        <w:t>Dynamically created hosts file entries</w:t>
      </w:r>
    </w:p>
    <w:p w:rsidR="00823088" w:rsidRDefault="00AF2B4B" w:rsidP="00823088">
      <w:pPr>
        <w:numPr>
          <w:ilvl w:val="1"/>
          <w:numId w:val="10"/>
        </w:numPr>
        <w:rPr>
          <w:rFonts w:ascii="Helvetica" w:hAnsi="Helvetica"/>
          <w:sz w:val="18"/>
        </w:rPr>
      </w:pPr>
      <w:r>
        <w:rPr>
          <w:rFonts w:ascii="Helvetica" w:hAnsi="Helvetica"/>
          <w:sz w:val="18"/>
        </w:rPr>
        <w:t xml:space="preserve">Dynamically created </w:t>
      </w:r>
      <w:r w:rsidR="00823088">
        <w:rPr>
          <w:rFonts w:ascii="Helvetica" w:hAnsi="Helvetica"/>
          <w:sz w:val="18"/>
        </w:rPr>
        <w:t>Monitoring configurations</w:t>
      </w:r>
    </w:p>
    <w:p w:rsidR="00823088" w:rsidRPr="00823088" w:rsidRDefault="00823088" w:rsidP="00823088">
      <w:pPr>
        <w:numPr>
          <w:ilvl w:val="1"/>
          <w:numId w:val="10"/>
        </w:numPr>
        <w:rPr>
          <w:rFonts w:ascii="Helvetica" w:hAnsi="Helvetica"/>
          <w:sz w:val="18"/>
        </w:rPr>
      </w:pPr>
      <w:r>
        <w:rPr>
          <w:rFonts w:ascii="Helvetica" w:hAnsi="Helvetica"/>
          <w:sz w:val="18"/>
        </w:rPr>
        <w:t>SQL inserts for central management database</w:t>
      </w:r>
    </w:p>
    <w:p w:rsidR="00665AD8" w:rsidRPr="00665AD8" w:rsidRDefault="00665AD8" w:rsidP="002964B4">
      <w:pPr>
        <w:rPr>
          <w:rFonts w:ascii="Helvetica" w:hAnsi="Helvetica"/>
          <w:sz w:val="18"/>
        </w:rPr>
      </w:pPr>
    </w:p>
    <w:p w:rsidR="00C918C0" w:rsidRDefault="00C918C0">
      <w:pPr>
        <w:rPr>
          <w:rFonts w:ascii="Helvetica" w:hAnsi="Helvetica"/>
          <w:b/>
          <w:sz w:val="18"/>
        </w:rPr>
      </w:pPr>
    </w:p>
    <w:p w:rsidR="00C918C0" w:rsidRDefault="00C918C0" w:rsidP="00BD735A">
      <w:pPr>
        <w:pStyle w:val="Heading3"/>
      </w:pPr>
      <w:r>
        <w:t xml:space="preserve">Unix Systems Administrator, Document Systems Inc. (11/02 </w:t>
      </w:r>
      <w:r w:rsidR="00FA0F43">
        <w:t>–</w:t>
      </w:r>
      <w:r>
        <w:t xml:space="preserve"> </w:t>
      </w:r>
      <w:r w:rsidR="00FA0F43">
        <w:t>11/2005</w:t>
      </w:r>
      <w:r>
        <w:t xml:space="preserve">): </w:t>
      </w:r>
    </w:p>
    <w:p w:rsidR="00276D11" w:rsidRPr="00276D11" w:rsidRDefault="00276D11">
      <w:pPr>
        <w:rPr>
          <w:rFonts w:ascii="Helvetica" w:hAnsi="Helvetica"/>
          <w:sz w:val="18"/>
        </w:rPr>
      </w:pPr>
    </w:p>
    <w:p w:rsidR="00276D11" w:rsidRPr="00276D11" w:rsidRDefault="00276D11">
      <w:pPr>
        <w:rPr>
          <w:rFonts w:ascii="Helvetica" w:hAnsi="Helvetica"/>
          <w:sz w:val="18"/>
        </w:rPr>
      </w:pPr>
      <w:r>
        <w:rPr>
          <w:rFonts w:ascii="Helvetica" w:hAnsi="Helvetica"/>
          <w:sz w:val="18"/>
        </w:rPr>
        <w:t xml:space="preserve">I was the sole unix administrator at </w:t>
      </w:r>
      <w:r w:rsidRPr="00276D11">
        <w:rPr>
          <w:rFonts w:ascii="Helvetica" w:hAnsi="Helvetica"/>
          <w:sz w:val="18"/>
        </w:rPr>
        <w:t>Document Systems, Inc.</w:t>
      </w:r>
      <w:r>
        <w:rPr>
          <w:rFonts w:ascii="Helvetica" w:hAnsi="Helvetica"/>
          <w:sz w:val="18"/>
        </w:rPr>
        <w:t xml:space="preserve">, </w:t>
      </w:r>
      <w:r w:rsidRPr="00276D11">
        <w:rPr>
          <w:rFonts w:ascii="Helvetica" w:hAnsi="Helvetica"/>
          <w:sz w:val="18"/>
        </w:rPr>
        <w:t>the largest loan document production company in the U.S.</w:t>
      </w:r>
      <w:r>
        <w:rPr>
          <w:rFonts w:ascii="Helvetica" w:hAnsi="Helvetica"/>
          <w:sz w:val="18"/>
        </w:rPr>
        <w:t xml:space="preserve"> providing auto-generated Loan/Mortgage for realeastate agencies &amp; banks. </w:t>
      </w:r>
    </w:p>
    <w:p w:rsidR="00C918C0" w:rsidRDefault="00C918C0" w:rsidP="00276D11">
      <w:pPr>
        <w:numPr>
          <w:ilvl w:val="0"/>
          <w:numId w:val="12"/>
        </w:numPr>
        <w:rPr>
          <w:rFonts w:ascii="Helvetica" w:hAnsi="Helvetica"/>
          <w:sz w:val="18"/>
        </w:rPr>
      </w:pPr>
      <w:r>
        <w:rPr>
          <w:rFonts w:ascii="Helvetica" w:hAnsi="Helvetica"/>
          <w:sz w:val="18"/>
        </w:rPr>
        <w:t>Designed an extensive RedHat kickstart r</w:t>
      </w:r>
      <w:r w:rsidR="00E0580E">
        <w:rPr>
          <w:rFonts w:ascii="Helvetica" w:hAnsi="Helvetica"/>
          <w:sz w:val="18"/>
        </w:rPr>
        <w:t>apid installation system, which</w:t>
      </w:r>
      <w:r>
        <w:rPr>
          <w:rFonts w:ascii="Helvetica" w:hAnsi="Helvetica"/>
          <w:sz w:val="18"/>
        </w:rPr>
        <w:t xml:space="preserve"> duplicates any system w/ 45 minutes start to finish.  </w:t>
      </w:r>
    </w:p>
    <w:p w:rsidR="00C918C0" w:rsidRDefault="00C918C0" w:rsidP="00276D11">
      <w:pPr>
        <w:numPr>
          <w:ilvl w:val="0"/>
          <w:numId w:val="12"/>
        </w:numPr>
        <w:rPr>
          <w:rFonts w:ascii="Helvetica" w:hAnsi="Helvetica"/>
          <w:sz w:val="18"/>
        </w:rPr>
      </w:pPr>
      <w:r>
        <w:rPr>
          <w:rFonts w:ascii="Helvetica" w:hAnsi="Helvetica"/>
          <w:sz w:val="18"/>
        </w:rPr>
        <w:t xml:space="preserve">Tied down unix systems chrooting applicable services, migrating away from r* tools to ssh, installing tripwire, local and remote logging tightening down on user permissions,  </w:t>
      </w:r>
    </w:p>
    <w:p w:rsidR="00C918C0" w:rsidRDefault="00C918C0" w:rsidP="00276D11">
      <w:pPr>
        <w:numPr>
          <w:ilvl w:val="0"/>
          <w:numId w:val="12"/>
        </w:numPr>
        <w:rPr>
          <w:rFonts w:ascii="Helvetica" w:hAnsi="Helvetica"/>
          <w:sz w:val="18"/>
        </w:rPr>
      </w:pPr>
      <w:r>
        <w:rPr>
          <w:rFonts w:ascii="Helvetica" w:hAnsi="Helvetica"/>
          <w:sz w:val="18"/>
        </w:rPr>
        <w:t xml:space="preserve">Implemented a network monitoring system using nagios. The system provides real-time alerts by email &amp; sms phone messages for any service that goes down. In addition, it provides statistics regarding service uptime.  </w:t>
      </w:r>
    </w:p>
    <w:p w:rsidR="00C918C0" w:rsidRDefault="00C918C0" w:rsidP="00276D11">
      <w:pPr>
        <w:numPr>
          <w:ilvl w:val="0"/>
          <w:numId w:val="12"/>
        </w:numPr>
        <w:rPr>
          <w:rFonts w:ascii="Helvetica" w:hAnsi="Helvetica"/>
          <w:sz w:val="18"/>
        </w:rPr>
      </w:pPr>
      <w:r>
        <w:rPr>
          <w:rFonts w:ascii="Helvetica" w:hAnsi="Helvetica"/>
          <w:sz w:val="18"/>
        </w:rPr>
        <w:t xml:space="preserve">Implemented a hylafax fax server, and wrote an perl email-&gt;fax gateway which received information regarding destination, subject, etc and inline raw PCL (HP's printer control language), pdf, gif, jpeg, and postscript converted fax image to tiff and passed the file to hylafax for faxing.  </w:t>
      </w:r>
    </w:p>
    <w:p w:rsidR="00C918C0" w:rsidRDefault="00C918C0" w:rsidP="00276D11">
      <w:pPr>
        <w:numPr>
          <w:ilvl w:val="0"/>
          <w:numId w:val="12"/>
        </w:numPr>
        <w:rPr>
          <w:rFonts w:ascii="Helvetica" w:hAnsi="Helvetica"/>
          <w:sz w:val="18"/>
        </w:rPr>
      </w:pPr>
      <w:r>
        <w:rPr>
          <w:rFonts w:ascii="Helvetica" w:hAnsi="Helvetica"/>
          <w:sz w:val="18"/>
        </w:rPr>
        <w:t>Implemented OpenMosix Linux Cluster (Testing Purposes Only)</w:t>
      </w:r>
    </w:p>
    <w:p w:rsidR="00C918C0" w:rsidRDefault="00C918C0" w:rsidP="00276D11">
      <w:pPr>
        <w:numPr>
          <w:ilvl w:val="0"/>
          <w:numId w:val="12"/>
        </w:numPr>
        <w:rPr>
          <w:rFonts w:ascii="Helvetica" w:hAnsi="Helvetica"/>
          <w:sz w:val="18"/>
        </w:rPr>
      </w:pPr>
      <w:r>
        <w:rPr>
          <w:rFonts w:ascii="Helvetica" w:hAnsi="Helvetica"/>
          <w:sz w:val="18"/>
        </w:rPr>
        <w:t>Implemented Linux High Availability using drbd and heartbeat. The system would monitor service and respond to them on a virtual ip. In the case that the primary system went down the secondary system would take over the service and be started within 10 seconds.  (Ran in test nework)</w:t>
      </w:r>
    </w:p>
    <w:p w:rsidR="00C918C0" w:rsidRDefault="00C918C0" w:rsidP="00276D11">
      <w:pPr>
        <w:numPr>
          <w:ilvl w:val="0"/>
          <w:numId w:val="12"/>
        </w:numPr>
        <w:rPr>
          <w:rFonts w:ascii="Helvetica" w:hAnsi="Helvetica"/>
          <w:sz w:val="18"/>
        </w:rPr>
      </w:pPr>
      <w:r>
        <w:rPr>
          <w:rFonts w:ascii="Helvetica" w:hAnsi="Helvetica"/>
          <w:sz w:val="18"/>
        </w:rPr>
        <w:t xml:space="preserve">Implemented jakarta-tomcat using apache 2.0 as a front end w/ mod_jk connectors to replace sun iplanet servers. By replacing iplanet and switching from Sun's Java to IBM java 's implementation, we were able to reduce average response time to ¼ the original time. </w:t>
      </w:r>
    </w:p>
    <w:p w:rsidR="00C918C0" w:rsidRDefault="00C918C0" w:rsidP="00276D11">
      <w:pPr>
        <w:numPr>
          <w:ilvl w:val="0"/>
          <w:numId w:val="12"/>
        </w:numPr>
        <w:rPr>
          <w:rFonts w:ascii="Helvetica" w:hAnsi="Helvetica"/>
          <w:sz w:val="18"/>
        </w:rPr>
      </w:pPr>
      <w:r>
        <w:rPr>
          <w:rFonts w:ascii="Helvetica" w:hAnsi="Helvetica"/>
          <w:sz w:val="18"/>
        </w:rPr>
        <w:t xml:space="preserve">Implemented an openbsd based postfix/spamassin email gateway to stand inbetween internal MS exchange server and outside world.  </w:t>
      </w:r>
    </w:p>
    <w:p w:rsidR="00C918C0" w:rsidRDefault="00C918C0" w:rsidP="00276D11">
      <w:pPr>
        <w:numPr>
          <w:ilvl w:val="0"/>
          <w:numId w:val="12"/>
        </w:numPr>
        <w:rPr>
          <w:rFonts w:ascii="Helvetica" w:hAnsi="Helvetica"/>
          <w:sz w:val="18"/>
        </w:rPr>
      </w:pPr>
      <w:r>
        <w:rPr>
          <w:rFonts w:ascii="Helvetica" w:hAnsi="Helvetica"/>
          <w:sz w:val="18"/>
        </w:rPr>
        <w:t xml:space="preserve">Audited network both internally &amp; externally using nessus and other various security tools monthly.  </w:t>
      </w:r>
    </w:p>
    <w:p w:rsidR="00C918C0" w:rsidRDefault="00C918C0" w:rsidP="00276D11">
      <w:pPr>
        <w:numPr>
          <w:ilvl w:val="0"/>
          <w:numId w:val="12"/>
        </w:numPr>
        <w:rPr>
          <w:rFonts w:ascii="Helvetica" w:hAnsi="Helvetica"/>
          <w:sz w:val="18"/>
        </w:rPr>
      </w:pPr>
      <w:r>
        <w:rPr>
          <w:rFonts w:ascii="Helvetica" w:hAnsi="Helvetica"/>
          <w:sz w:val="18"/>
        </w:rPr>
        <w:t xml:space="preserve">Implemented a bugzilla bug reporting system. </w:t>
      </w:r>
    </w:p>
    <w:p w:rsidR="00C918C0" w:rsidRDefault="00C918C0" w:rsidP="00276D11">
      <w:pPr>
        <w:numPr>
          <w:ilvl w:val="0"/>
          <w:numId w:val="12"/>
        </w:numPr>
        <w:rPr>
          <w:rFonts w:ascii="Helvetica" w:hAnsi="Helvetica"/>
          <w:sz w:val="18"/>
        </w:rPr>
      </w:pPr>
      <w:r>
        <w:rPr>
          <w:rFonts w:ascii="Helvetica" w:hAnsi="Helvetica"/>
          <w:sz w:val="18"/>
        </w:rPr>
        <w:t xml:space="preserve">Internal secure jabber server with company wide user lists &amp; conferencing rooms as well as message logging. </w:t>
      </w:r>
    </w:p>
    <w:p w:rsidR="00C918C0" w:rsidRDefault="00C918C0" w:rsidP="00276D11">
      <w:pPr>
        <w:numPr>
          <w:ilvl w:val="0"/>
          <w:numId w:val="12"/>
        </w:numPr>
        <w:rPr>
          <w:rFonts w:ascii="Helvetica" w:hAnsi="Helvetica"/>
          <w:sz w:val="18"/>
        </w:rPr>
      </w:pPr>
      <w:r>
        <w:rPr>
          <w:rFonts w:ascii="Helvetica" w:hAnsi="Helvetica"/>
          <w:sz w:val="18"/>
        </w:rPr>
        <w:t xml:space="preserve">General administration of apache, iplanet, postfix, nfs, rsync, backupexec and all of the standard daily administration tasks including utilities like web-based log viewers. </w:t>
      </w:r>
    </w:p>
    <w:p w:rsidR="00C918C0" w:rsidRDefault="00C918C0" w:rsidP="00276D11">
      <w:pPr>
        <w:numPr>
          <w:ilvl w:val="0"/>
          <w:numId w:val="12"/>
        </w:numPr>
        <w:rPr>
          <w:rFonts w:ascii="Helvetica" w:hAnsi="Helvetica"/>
          <w:sz w:val="18"/>
        </w:rPr>
      </w:pPr>
      <w:r>
        <w:rPr>
          <w:rFonts w:ascii="Helvetica" w:hAnsi="Helvetica"/>
          <w:sz w:val="18"/>
        </w:rPr>
        <w:t>Implemented chkrootkit on all linux servers.</w:t>
      </w:r>
    </w:p>
    <w:p w:rsidR="006C3FF1" w:rsidRDefault="006C3FF1" w:rsidP="00276D11">
      <w:pPr>
        <w:numPr>
          <w:ilvl w:val="0"/>
          <w:numId w:val="12"/>
        </w:numPr>
        <w:rPr>
          <w:rFonts w:ascii="Helvetica" w:hAnsi="Helvetica"/>
          <w:sz w:val="18"/>
        </w:rPr>
      </w:pPr>
      <w:r>
        <w:rPr>
          <w:rFonts w:ascii="Helvetica" w:hAnsi="Helvetica"/>
          <w:sz w:val="18"/>
        </w:rPr>
        <w:t>Implemented SNORT/ACID custom IDS system</w:t>
      </w:r>
    </w:p>
    <w:p w:rsidR="00C918C0" w:rsidRDefault="00C918C0">
      <w:pPr>
        <w:ind w:left="283"/>
        <w:rPr>
          <w:rFonts w:ascii="Helvetica" w:hAnsi="Helvetica"/>
          <w:sz w:val="18"/>
        </w:rPr>
      </w:pPr>
    </w:p>
    <w:p w:rsidR="00C918C0" w:rsidRDefault="00C918C0" w:rsidP="00BD735A">
      <w:pPr>
        <w:pStyle w:val="Heading3"/>
      </w:pPr>
      <w:r>
        <w:t>Torch Concepts (Formerly Innoverity, Inc.): Systems  &amp; Network Admin,</w:t>
      </w:r>
      <w:r w:rsidR="00BD735A">
        <w:t xml:space="preserve">( </w:t>
      </w:r>
      <w:r>
        <w:t>9/2000-5/2001</w:t>
      </w:r>
      <w:r w:rsidR="00BD735A">
        <w:t xml:space="preserve"> )</w:t>
      </w:r>
    </w:p>
    <w:p w:rsidR="00276D11" w:rsidRDefault="00276D11" w:rsidP="00276D11">
      <w:pPr>
        <w:rPr>
          <w:rFonts w:ascii="Helvetica" w:hAnsi="Helvetica"/>
          <w:sz w:val="18"/>
        </w:rPr>
      </w:pPr>
    </w:p>
    <w:p w:rsidR="00276D11" w:rsidRDefault="00C918C0" w:rsidP="00276D11">
      <w:pPr>
        <w:rPr>
          <w:rFonts w:ascii="Helvetica" w:hAnsi="Helvetica"/>
          <w:sz w:val="18"/>
        </w:rPr>
      </w:pPr>
      <w:r>
        <w:rPr>
          <w:rFonts w:ascii="Helvetica" w:hAnsi="Helvetica"/>
          <w:sz w:val="18"/>
        </w:rPr>
        <w:t>Torch Concepts is a Software development firm where I worked as the Systems &amp; Network Admin. The environment consisted of different flavors of UNIX: Solaris, Linux (RH, SuSE, Debian), and FreeBSD as well as MacOS 9 &amp; X and Windows 95-2k and NT.</w:t>
      </w:r>
    </w:p>
    <w:p w:rsidR="00C918C0" w:rsidRDefault="00C918C0" w:rsidP="002964B4">
      <w:pPr>
        <w:rPr>
          <w:rFonts w:ascii="Helvetica" w:hAnsi="Helvetica"/>
          <w:sz w:val="18"/>
        </w:rPr>
      </w:pPr>
      <w:r>
        <w:rPr>
          <w:rFonts w:ascii="Helvetica" w:hAnsi="Helvetica"/>
          <w:sz w:val="18"/>
        </w:rPr>
        <w:t xml:space="preserve">  </w:t>
      </w:r>
    </w:p>
    <w:p w:rsidR="00C918C0" w:rsidRDefault="00C918C0">
      <w:pPr>
        <w:rPr>
          <w:rFonts w:ascii="Helvetica" w:hAnsi="Helvetica"/>
          <w:sz w:val="18"/>
        </w:rPr>
      </w:pPr>
      <w:r>
        <w:rPr>
          <w:rFonts w:ascii="Helvetica" w:hAnsi="Helvetica"/>
          <w:sz w:val="18"/>
          <w:u w:val="single"/>
        </w:rPr>
        <w:t>Belenos, Inc.: Systems &amp; Network Engineer</w:t>
      </w:r>
      <w:proofErr w:type="gramStart"/>
      <w:r w:rsidRPr="00BD735A">
        <w:rPr>
          <w:rFonts w:ascii="Helvetica" w:hAnsi="Helvetica"/>
          <w:sz w:val="18"/>
          <w:u w:val="single"/>
        </w:rPr>
        <w:t>,</w:t>
      </w:r>
      <w:r w:rsidR="00BD735A" w:rsidRPr="00BD735A">
        <w:rPr>
          <w:rFonts w:ascii="Helvetica" w:hAnsi="Helvetica"/>
          <w:sz w:val="18"/>
          <w:u w:val="single"/>
        </w:rPr>
        <w:t>(</w:t>
      </w:r>
      <w:proofErr w:type="gramEnd"/>
      <w:r w:rsidR="00BD735A" w:rsidRPr="00BD735A">
        <w:rPr>
          <w:rFonts w:ascii="Helvetica" w:hAnsi="Helvetica"/>
          <w:sz w:val="18"/>
          <w:u w:val="single"/>
        </w:rPr>
        <w:t xml:space="preserve"> </w:t>
      </w:r>
      <w:r w:rsidRPr="00BD735A">
        <w:rPr>
          <w:rFonts w:ascii="Helvetica" w:hAnsi="Helvetica"/>
          <w:sz w:val="18"/>
          <w:u w:val="single"/>
        </w:rPr>
        <w:t>7/1999-8/2000</w:t>
      </w:r>
      <w:r w:rsidR="00BD735A" w:rsidRPr="00BD735A">
        <w:rPr>
          <w:rFonts w:ascii="Helvetica" w:hAnsi="Helvetica"/>
          <w:sz w:val="18"/>
          <w:u w:val="single"/>
        </w:rPr>
        <w:t xml:space="preserve"> )</w:t>
      </w:r>
    </w:p>
    <w:p w:rsidR="00276D11" w:rsidRDefault="00276D11" w:rsidP="00276D11">
      <w:pPr>
        <w:rPr>
          <w:rFonts w:ascii="Helvetica" w:hAnsi="Helvetica"/>
          <w:sz w:val="18"/>
        </w:rPr>
      </w:pPr>
    </w:p>
    <w:p w:rsidR="00C918C0" w:rsidRDefault="00C918C0" w:rsidP="00276D11">
      <w:pPr>
        <w:rPr>
          <w:rFonts w:ascii="Helvetica" w:hAnsi="Helvetica"/>
          <w:sz w:val="18"/>
        </w:rPr>
      </w:pPr>
      <w:r>
        <w:rPr>
          <w:rFonts w:ascii="Helvetica" w:hAnsi="Helvetica"/>
          <w:sz w:val="18"/>
        </w:rPr>
        <w:t xml:space="preserve">At Belenos, I worked as a UNIX Systems and Network Administrator contracting on many smaller clients. </w:t>
      </w:r>
    </w:p>
    <w:p w:rsidR="00C918C0" w:rsidRDefault="00C918C0" w:rsidP="002964B4">
      <w:pPr>
        <w:rPr>
          <w:rFonts w:ascii="Helvetica" w:hAnsi="Helvetica"/>
          <w:sz w:val="18"/>
        </w:rPr>
      </w:pPr>
      <w:r>
        <w:rPr>
          <w:rFonts w:ascii="Helvetica" w:hAnsi="Helvetica"/>
          <w:sz w:val="18"/>
        </w:rPr>
        <w:t xml:space="preserve">I was responsible for all level three technical support calls at Network Plus, a Boston Based Level 2 ISP with several thousand users, and one of our main clients. </w:t>
      </w:r>
    </w:p>
    <w:bookmarkEnd w:id="0"/>
    <w:bookmarkEnd w:id="1"/>
    <w:sectPr w:rsidR="00C918C0" w:rsidSect="002A05AB">
      <w:footnotePr>
        <w:pos w:val="beneathText"/>
      </w:footnotePr>
      <w:pgSz w:w="12240" w:h="15840"/>
      <w:pgMar w:top="1080" w:right="108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tarSymbol">
    <w:charset w:val="02"/>
    <w:family w:val="auto"/>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25082D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026C84E"/>
    <w:lvl w:ilvl="0">
      <w:start w:val="1"/>
      <w:numFmt w:val="decimal"/>
      <w:lvlText w:val="%1."/>
      <w:lvlJc w:val="left"/>
      <w:pPr>
        <w:tabs>
          <w:tab w:val="num" w:pos="1800"/>
        </w:tabs>
        <w:ind w:left="1800" w:hanging="360"/>
      </w:pPr>
    </w:lvl>
  </w:abstractNum>
  <w:abstractNum w:abstractNumId="2">
    <w:nsid w:val="FFFFFF7D"/>
    <w:multiLevelType w:val="singleLevel"/>
    <w:tmpl w:val="9094EAD8"/>
    <w:lvl w:ilvl="0">
      <w:start w:val="1"/>
      <w:numFmt w:val="decimal"/>
      <w:lvlText w:val="%1."/>
      <w:lvlJc w:val="left"/>
      <w:pPr>
        <w:tabs>
          <w:tab w:val="num" w:pos="1440"/>
        </w:tabs>
        <w:ind w:left="1440" w:hanging="360"/>
      </w:pPr>
    </w:lvl>
  </w:abstractNum>
  <w:abstractNum w:abstractNumId="3">
    <w:nsid w:val="FFFFFF7E"/>
    <w:multiLevelType w:val="singleLevel"/>
    <w:tmpl w:val="3C7A5EF6"/>
    <w:lvl w:ilvl="0">
      <w:start w:val="1"/>
      <w:numFmt w:val="decimal"/>
      <w:lvlText w:val="%1."/>
      <w:lvlJc w:val="left"/>
      <w:pPr>
        <w:tabs>
          <w:tab w:val="num" w:pos="1080"/>
        </w:tabs>
        <w:ind w:left="1080" w:hanging="360"/>
      </w:pPr>
    </w:lvl>
  </w:abstractNum>
  <w:abstractNum w:abstractNumId="4">
    <w:nsid w:val="FFFFFF7F"/>
    <w:multiLevelType w:val="singleLevel"/>
    <w:tmpl w:val="13223C1A"/>
    <w:lvl w:ilvl="0">
      <w:start w:val="1"/>
      <w:numFmt w:val="decimal"/>
      <w:lvlText w:val="%1."/>
      <w:lvlJc w:val="left"/>
      <w:pPr>
        <w:tabs>
          <w:tab w:val="num" w:pos="720"/>
        </w:tabs>
        <w:ind w:left="720" w:hanging="360"/>
      </w:pPr>
    </w:lvl>
  </w:abstractNum>
  <w:abstractNum w:abstractNumId="5">
    <w:nsid w:val="FFFFFF80"/>
    <w:multiLevelType w:val="singleLevel"/>
    <w:tmpl w:val="A1E44A0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8A4B2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EAAAC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6A0C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482E36"/>
    <w:lvl w:ilvl="0">
      <w:start w:val="1"/>
      <w:numFmt w:val="decimal"/>
      <w:lvlText w:val="%1."/>
      <w:lvlJc w:val="left"/>
      <w:pPr>
        <w:tabs>
          <w:tab w:val="num" w:pos="360"/>
        </w:tabs>
        <w:ind w:left="360" w:hanging="360"/>
      </w:pPr>
    </w:lvl>
  </w:abstractNum>
  <w:abstractNum w:abstractNumId="10">
    <w:nsid w:val="FFFFFF89"/>
    <w:multiLevelType w:val="singleLevel"/>
    <w:tmpl w:val="CB421B1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0000002"/>
    <w:multiLevelType w:val="multilevel"/>
    <w:tmpl w:val="00000002"/>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7" w:hanging="283"/>
      </w:pPr>
      <w:rPr>
        <w:rFonts w:ascii="StarSymbol" w:hAnsi="StarSymbol"/>
        <w:sz w:val="18"/>
      </w:rPr>
    </w:lvl>
    <w:lvl w:ilvl="2">
      <w:start w:val="1"/>
      <w:numFmt w:val="bullet"/>
      <w:suff w:val="nothing"/>
      <w:lvlText w:val="•"/>
      <w:lvlJc w:val="left"/>
      <w:pPr>
        <w:ind w:left="850" w:hanging="283"/>
      </w:pPr>
      <w:rPr>
        <w:rFonts w:ascii="StarSymbol" w:hAnsi="StarSymbol"/>
        <w:sz w:val="18"/>
      </w:rPr>
    </w:lvl>
    <w:lvl w:ilvl="3">
      <w:start w:val="1"/>
      <w:numFmt w:val="bullet"/>
      <w:suff w:val="nothing"/>
      <w:lvlText w:val="•"/>
      <w:lvlJc w:val="left"/>
      <w:pPr>
        <w:ind w:left="1134" w:hanging="283"/>
      </w:pPr>
      <w:rPr>
        <w:rFonts w:ascii="StarSymbol" w:hAnsi="StarSymbol"/>
        <w:sz w:val="18"/>
      </w:rPr>
    </w:lvl>
    <w:lvl w:ilvl="4">
      <w:start w:val="1"/>
      <w:numFmt w:val="bullet"/>
      <w:suff w:val="nothing"/>
      <w:lvlText w:val="•"/>
      <w:lvlJc w:val="left"/>
      <w:pPr>
        <w:ind w:left="1417" w:hanging="283"/>
      </w:pPr>
      <w:rPr>
        <w:rFonts w:ascii="StarSymbol" w:hAnsi="StarSymbol"/>
        <w:sz w:val="18"/>
      </w:rPr>
    </w:lvl>
    <w:lvl w:ilvl="5">
      <w:start w:val="1"/>
      <w:numFmt w:val="bullet"/>
      <w:suff w:val="nothing"/>
      <w:lvlText w:val="•"/>
      <w:lvlJc w:val="left"/>
      <w:pPr>
        <w:ind w:left="1701" w:hanging="283"/>
      </w:pPr>
      <w:rPr>
        <w:rFonts w:ascii="StarSymbol" w:hAnsi="StarSymbol"/>
        <w:sz w:val="18"/>
      </w:rPr>
    </w:lvl>
    <w:lvl w:ilvl="6">
      <w:start w:val="1"/>
      <w:numFmt w:val="bullet"/>
      <w:suff w:val="nothing"/>
      <w:lvlText w:val="•"/>
      <w:lvlJc w:val="left"/>
      <w:pPr>
        <w:ind w:left="1984" w:hanging="283"/>
      </w:pPr>
      <w:rPr>
        <w:rFonts w:ascii="StarSymbol" w:hAnsi="StarSymbol"/>
        <w:sz w:val="18"/>
      </w:rPr>
    </w:lvl>
    <w:lvl w:ilvl="7">
      <w:start w:val="1"/>
      <w:numFmt w:val="bullet"/>
      <w:suff w:val="nothing"/>
      <w:lvlText w:val="•"/>
      <w:lvlJc w:val="left"/>
      <w:pPr>
        <w:ind w:left="2268" w:hanging="283"/>
      </w:pPr>
      <w:rPr>
        <w:rFonts w:ascii="StarSymbol" w:hAnsi="StarSymbol"/>
        <w:sz w:val="18"/>
      </w:rPr>
    </w:lvl>
    <w:lvl w:ilvl="8">
      <w:start w:val="1"/>
      <w:numFmt w:val="bullet"/>
      <w:suff w:val="nothing"/>
      <w:lvlText w:val="•"/>
      <w:lvlJc w:val="left"/>
      <w:pPr>
        <w:ind w:left="2551" w:hanging="283"/>
      </w:pPr>
      <w:rPr>
        <w:rFonts w:ascii="StarSymbol" w:hAnsi="StarSymbol"/>
        <w:sz w:val="18"/>
      </w:rPr>
    </w:lvl>
  </w:abstractNum>
  <w:abstractNum w:abstractNumId="13">
    <w:nsid w:val="00000003"/>
    <w:multiLevelType w:val="multilevel"/>
    <w:tmpl w:val="00000003"/>
    <w:lvl w:ilvl="0">
      <w:start w:val="1"/>
      <w:numFmt w:val="bullet"/>
      <w:suff w:val="nothing"/>
      <w:lvlText w:val="•"/>
      <w:lvlJc w:val="left"/>
      <w:pPr>
        <w:ind w:left="-177" w:hanging="283"/>
      </w:pPr>
      <w:rPr>
        <w:rFonts w:ascii="StarSymbol" w:hAnsi="StarSymbol"/>
        <w:sz w:val="18"/>
      </w:rPr>
    </w:lvl>
    <w:lvl w:ilvl="1">
      <w:start w:val="1"/>
      <w:numFmt w:val="bullet"/>
      <w:suff w:val="nothing"/>
      <w:lvlText w:val="•"/>
      <w:lvlJc w:val="left"/>
      <w:pPr>
        <w:ind w:left="107" w:hanging="283"/>
      </w:pPr>
      <w:rPr>
        <w:rFonts w:ascii="StarSymbol" w:hAnsi="StarSymbol"/>
        <w:sz w:val="18"/>
      </w:rPr>
    </w:lvl>
    <w:lvl w:ilvl="2">
      <w:start w:val="1"/>
      <w:numFmt w:val="bullet"/>
      <w:suff w:val="nothing"/>
      <w:lvlText w:val="•"/>
      <w:lvlJc w:val="left"/>
      <w:pPr>
        <w:ind w:left="390" w:hanging="283"/>
      </w:pPr>
      <w:rPr>
        <w:rFonts w:ascii="StarSymbol" w:hAnsi="StarSymbol"/>
        <w:sz w:val="18"/>
      </w:rPr>
    </w:lvl>
    <w:lvl w:ilvl="3">
      <w:start w:val="1"/>
      <w:numFmt w:val="bullet"/>
      <w:suff w:val="nothing"/>
      <w:lvlText w:val="•"/>
      <w:lvlJc w:val="left"/>
      <w:pPr>
        <w:ind w:left="674" w:hanging="283"/>
      </w:pPr>
      <w:rPr>
        <w:rFonts w:ascii="StarSymbol" w:hAnsi="StarSymbol"/>
        <w:sz w:val="18"/>
      </w:rPr>
    </w:lvl>
    <w:lvl w:ilvl="4">
      <w:start w:val="1"/>
      <w:numFmt w:val="bullet"/>
      <w:suff w:val="nothing"/>
      <w:lvlText w:val="•"/>
      <w:lvlJc w:val="left"/>
      <w:pPr>
        <w:ind w:left="957" w:hanging="283"/>
      </w:pPr>
      <w:rPr>
        <w:rFonts w:ascii="StarSymbol" w:hAnsi="StarSymbol"/>
        <w:sz w:val="18"/>
      </w:rPr>
    </w:lvl>
    <w:lvl w:ilvl="5">
      <w:start w:val="1"/>
      <w:numFmt w:val="bullet"/>
      <w:suff w:val="nothing"/>
      <w:lvlText w:val="•"/>
      <w:lvlJc w:val="left"/>
      <w:pPr>
        <w:ind w:left="1241" w:hanging="283"/>
      </w:pPr>
      <w:rPr>
        <w:rFonts w:ascii="StarSymbol" w:hAnsi="StarSymbol"/>
        <w:sz w:val="18"/>
      </w:rPr>
    </w:lvl>
    <w:lvl w:ilvl="6">
      <w:start w:val="1"/>
      <w:numFmt w:val="bullet"/>
      <w:suff w:val="nothing"/>
      <w:lvlText w:val="•"/>
      <w:lvlJc w:val="left"/>
      <w:pPr>
        <w:ind w:left="1524" w:hanging="283"/>
      </w:pPr>
      <w:rPr>
        <w:rFonts w:ascii="StarSymbol" w:hAnsi="StarSymbol"/>
        <w:sz w:val="18"/>
      </w:rPr>
    </w:lvl>
    <w:lvl w:ilvl="7">
      <w:start w:val="1"/>
      <w:numFmt w:val="bullet"/>
      <w:suff w:val="nothing"/>
      <w:lvlText w:val="•"/>
      <w:lvlJc w:val="left"/>
      <w:pPr>
        <w:ind w:left="1808" w:hanging="283"/>
      </w:pPr>
      <w:rPr>
        <w:rFonts w:ascii="StarSymbol" w:hAnsi="StarSymbol"/>
        <w:sz w:val="18"/>
      </w:rPr>
    </w:lvl>
    <w:lvl w:ilvl="8">
      <w:start w:val="1"/>
      <w:numFmt w:val="bullet"/>
      <w:suff w:val="nothing"/>
      <w:lvlText w:val="•"/>
      <w:lvlJc w:val="left"/>
      <w:pPr>
        <w:ind w:left="2091" w:hanging="283"/>
      </w:pPr>
      <w:rPr>
        <w:rFonts w:ascii="StarSymbol" w:hAnsi="StarSymbol"/>
        <w:sz w:val="18"/>
      </w:rPr>
    </w:lvl>
  </w:abstractNum>
  <w:abstractNum w:abstractNumId="14">
    <w:nsid w:val="00000004"/>
    <w:multiLevelType w:val="multilevel"/>
    <w:tmpl w:val="00000004"/>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7" w:hanging="283"/>
      </w:pPr>
      <w:rPr>
        <w:rFonts w:ascii="StarSymbol" w:hAnsi="StarSymbol"/>
        <w:sz w:val="18"/>
      </w:rPr>
    </w:lvl>
    <w:lvl w:ilvl="2">
      <w:start w:val="1"/>
      <w:numFmt w:val="bullet"/>
      <w:suff w:val="nothing"/>
      <w:lvlText w:val="•"/>
      <w:lvlJc w:val="left"/>
      <w:pPr>
        <w:ind w:left="850" w:hanging="283"/>
      </w:pPr>
      <w:rPr>
        <w:rFonts w:ascii="StarSymbol" w:hAnsi="StarSymbol"/>
        <w:sz w:val="18"/>
      </w:rPr>
    </w:lvl>
    <w:lvl w:ilvl="3">
      <w:start w:val="1"/>
      <w:numFmt w:val="bullet"/>
      <w:suff w:val="nothing"/>
      <w:lvlText w:val="•"/>
      <w:lvlJc w:val="left"/>
      <w:pPr>
        <w:ind w:left="1134" w:hanging="283"/>
      </w:pPr>
      <w:rPr>
        <w:rFonts w:ascii="StarSymbol" w:hAnsi="StarSymbol"/>
        <w:sz w:val="18"/>
      </w:rPr>
    </w:lvl>
    <w:lvl w:ilvl="4">
      <w:start w:val="1"/>
      <w:numFmt w:val="bullet"/>
      <w:suff w:val="nothing"/>
      <w:lvlText w:val="•"/>
      <w:lvlJc w:val="left"/>
      <w:pPr>
        <w:ind w:left="1417" w:hanging="283"/>
      </w:pPr>
      <w:rPr>
        <w:rFonts w:ascii="StarSymbol" w:hAnsi="StarSymbol"/>
        <w:sz w:val="18"/>
      </w:rPr>
    </w:lvl>
    <w:lvl w:ilvl="5">
      <w:start w:val="1"/>
      <w:numFmt w:val="bullet"/>
      <w:suff w:val="nothing"/>
      <w:lvlText w:val="•"/>
      <w:lvlJc w:val="left"/>
      <w:pPr>
        <w:ind w:left="1701" w:hanging="283"/>
      </w:pPr>
      <w:rPr>
        <w:rFonts w:ascii="StarSymbol" w:hAnsi="StarSymbol"/>
        <w:sz w:val="18"/>
      </w:rPr>
    </w:lvl>
    <w:lvl w:ilvl="6">
      <w:start w:val="1"/>
      <w:numFmt w:val="bullet"/>
      <w:suff w:val="nothing"/>
      <w:lvlText w:val="•"/>
      <w:lvlJc w:val="left"/>
      <w:pPr>
        <w:ind w:left="1984" w:hanging="283"/>
      </w:pPr>
      <w:rPr>
        <w:rFonts w:ascii="StarSymbol" w:hAnsi="StarSymbol"/>
        <w:sz w:val="18"/>
      </w:rPr>
    </w:lvl>
    <w:lvl w:ilvl="7">
      <w:start w:val="1"/>
      <w:numFmt w:val="bullet"/>
      <w:suff w:val="nothing"/>
      <w:lvlText w:val="•"/>
      <w:lvlJc w:val="left"/>
      <w:pPr>
        <w:ind w:left="2268" w:hanging="283"/>
      </w:pPr>
      <w:rPr>
        <w:rFonts w:ascii="StarSymbol" w:hAnsi="StarSymbol"/>
        <w:sz w:val="18"/>
      </w:rPr>
    </w:lvl>
    <w:lvl w:ilvl="8">
      <w:start w:val="1"/>
      <w:numFmt w:val="bullet"/>
      <w:suff w:val="nothing"/>
      <w:lvlText w:val="•"/>
      <w:lvlJc w:val="left"/>
      <w:pPr>
        <w:ind w:left="2551" w:hanging="283"/>
      </w:pPr>
      <w:rPr>
        <w:rFonts w:ascii="StarSymbol" w:hAnsi="StarSymbol"/>
        <w:sz w:val="18"/>
      </w:rPr>
    </w:lvl>
  </w:abstractNum>
  <w:abstractNum w:abstractNumId="15">
    <w:nsid w:val="00000005"/>
    <w:multiLevelType w:val="multilevel"/>
    <w:tmpl w:val="00000005"/>
    <w:lvl w:ilvl="0">
      <w:start w:val="1"/>
      <w:numFmt w:val="bullet"/>
      <w:suff w:val="nothing"/>
      <w:lvlText w:val="•"/>
      <w:lvlJc w:val="left"/>
      <w:pPr>
        <w:ind w:left="-117" w:hanging="283"/>
      </w:pPr>
      <w:rPr>
        <w:rFonts w:ascii="StarSymbol" w:hAnsi="StarSymbol"/>
        <w:sz w:val="18"/>
      </w:rPr>
    </w:lvl>
    <w:lvl w:ilvl="1">
      <w:start w:val="1"/>
      <w:numFmt w:val="bullet"/>
      <w:suff w:val="nothing"/>
      <w:lvlText w:val="•"/>
      <w:lvlJc w:val="left"/>
      <w:pPr>
        <w:ind w:left="166" w:hanging="283"/>
      </w:pPr>
      <w:rPr>
        <w:rFonts w:ascii="StarSymbol" w:hAnsi="StarSymbol"/>
        <w:sz w:val="18"/>
      </w:rPr>
    </w:lvl>
    <w:lvl w:ilvl="2">
      <w:start w:val="1"/>
      <w:numFmt w:val="bullet"/>
      <w:suff w:val="nothing"/>
      <w:lvlText w:val="•"/>
      <w:lvlJc w:val="left"/>
      <w:pPr>
        <w:ind w:left="449" w:hanging="283"/>
      </w:pPr>
      <w:rPr>
        <w:rFonts w:ascii="StarSymbol" w:hAnsi="StarSymbol"/>
        <w:sz w:val="18"/>
      </w:rPr>
    </w:lvl>
    <w:lvl w:ilvl="3">
      <w:start w:val="1"/>
      <w:numFmt w:val="bullet"/>
      <w:suff w:val="nothing"/>
      <w:lvlText w:val="•"/>
      <w:lvlJc w:val="left"/>
      <w:pPr>
        <w:ind w:left="732" w:hanging="283"/>
      </w:pPr>
      <w:rPr>
        <w:rFonts w:ascii="StarSymbol" w:hAnsi="StarSymbol"/>
        <w:sz w:val="18"/>
      </w:rPr>
    </w:lvl>
    <w:lvl w:ilvl="4">
      <w:start w:val="1"/>
      <w:numFmt w:val="bullet"/>
      <w:suff w:val="nothing"/>
      <w:lvlText w:val="•"/>
      <w:lvlJc w:val="left"/>
      <w:pPr>
        <w:ind w:left="1015" w:hanging="283"/>
      </w:pPr>
      <w:rPr>
        <w:rFonts w:ascii="StarSymbol" w:hAnsi="StarSymbol"/>
        <w:sz w:val="18"/>
      </w:rPr>
    </w:lvl>
    <w:lvl w:ilvl="5">
      <w:start w:val="1"/>
      <w:numFmt w:val="bullet"/>
      <w:suff w:val="nothing"/>
      <w:lvlText w:val="•"/>
      <w:lvlJc w:val="left"/>
      <w:pPr>
        <w:ind w:left="1298" w:hanging="283"/>
      </w:pPr>
      <w:rPr>
        <w:rFonts w:ascii="StarSymbol" w:hAnsi="StarSymbol"/>
        <w:sz w:val="18"/>
      </w:rPr>
    </w:lvl>
    <w:lvl w:ilvl="6">
      <w:start w:val="1"/>
      <w:numFmt w:val="bullet"/>
      <w:suff w:val="nothing"/>
      <w:lvlText w:val="•"/>
      <w:lvlJc w:val="left"/>
      <w:pPr>
        <w:ind w:left="1581" w:hanging="283"/>
      </w:pPr>
      <w:rPr>
        <w:rFonts w:ascii="StarSymbol" w:hAnsi="StarSymbol"/>
        <w:sz w:val="18"/>
      </w:rPr>
    </w:lvl>
    <w:lvl w:ilvl="7">
      <w:start w:val="1"/>
      <w:numFmt w:val="bullet"/>
      <w:suff w:val="nothing"/>
      <w:lvlText w:val="•"/>
      <w:lvlJc w:val="left"/>
      <w:pPr>
        <w:ind w:left="1864" w:hanging="283"/>
      </w:pPr>
      <w:rPr>
        <w:rFonts w:ascii="StarSymbol" w:hAnsi="StarSymbol"/>
        <w:sz w:val="18"/>
      </w:rPr>
    </w:lvl>
    <w:lvl w:ilvl="8">
      <w:start w:val="1"/>
      <w:numFmt w:val="bullet"/>
      <w:suff w:val="nothing"/>
      <w:lvlText w:val="•"/>
      <w:lvlJc w:val="left"/>
      <w:pPr>
        <w:ind w:left="2147" w:hanging="283"/>
      </w:pPr>
      <w:rPr>
        <w:rFonts w:ascii="StarSymbol" w:hAnsi="StarSymbol"/>
        <w:sz w:val="18"/>
      </w:rPr>
    </w:lvl>
  </w:abstractNum>
  <w:abstractNum w:abstractNumId="16">
    <w:nsid w:val="00000006"/>
    <w:multiLevelType w:val="multilevel"/>
    <w:tmpl w:val="00000006"/>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6" w:hanging="283"/>
      </w:pPr>
      <w:rPr>
        <w:rFonts w:ascii="StarSymbol" w:hAnsi="StarSymbol"/>
        <w:sz w:val="18"/>
      </w:rPr>
    </w:lvl>
    <w:lvl w:ilvl="2">
      <w:start w:val="1"/>
      <w:numFmt w:val="bullet"/>
      <w:suff w:val="nothing"/>
      <w:lvlText w:val="•"/>
      <w:lvlJc w:val="left"/>
      <w:pPr>
        <w:ind w:left="849" w:hanging="283"/>
      </w:pPr>
      <w:rPr>
        <w:rFonts w:ascii="StarSymbol" w:hAnsi="StarSymbol"/>
        <w:sz w:val="18"/>
      </w:rPr>
    </w:lvl>
    <w:lvl w:ilvl="3">
      <w:start w:val="1"/>
      <w:numFmt w:val="bullet"/>
      <w:suff w:val="nothing"/>
      <w:lvlText w:val="•"/>
      <w:lvlJc w:val="left"/>
      <w:pPr>
        <w:ind w:left="1132" w:hanging="283"/>
      </w:pPr>
      <w:rPr>
        <w:rFonts w:ascii="StarSymbol" w:hAnsi="StarSymbol"/>
        <w:sz w:val="18"/>
      </w:rPr>
    </w:lvl>
    <w:lvl w:ilvl="4">
      <w:start w:val="1"/>
      <w:numFmt w:val="bullet"/>
      <w:suff w:val="nothing"/>
      <w:lvlText w:val="•"/>
      <w:lvlJc w:val="left"/>
      <w:pPr>
        <w:ind w:left="1415" w:hanging="283"/>
      </w:pPr>
      <w:rPr>
        <w:rFonts w:ascii="StarSymbol" w:hAnsi="StarSymbol"/>
        <w:sz w:val="18"/>
      </w:rPr>
    </w:lvl>
    <w:lvl w:ilvl="5">
      <w:start w:val="1"/>
      <w:numFmt w:val="bullet"/>
      <w:suff w:val="nothing"/>
      <w:lvlText w:val="•"/>
      <w:lvlJc w:val="left"/>
      <w:pPr>
        <w:ind w:left="1698" w:hanging="283"/>
      </w:pPr>
      <w:rPr>
        <w:rFonts w:ascii="StarSymbol" w:hAnsi="StarSymbol"/>
        <w:sz w:val="18"/>
      </w:rPr>
    </w:lvl>
    <w:lvl w:ilvl="6">
      <w:start w:val="1"/>
      <w:numFmt w:val="bullet"/>
      <w:suff w:val="nothing"/>
      <w:lvlText w:val="•"/>
      <w:lvlJc w:val="left"/>
      <w:pPr>
        <w:ind w:left="1981" w:hanging="283"/>
      </w:pPr>
      <w:rPr>
        <w:rFonts w:ascii="StarSymbol" w:hAnsi="StarSymbol"/>
        <w:sz w:val="18"/>
      </w:rPr>
    </w:lvl>
    <w:lvl w:ilvl="7">
      <w:start w:val="1"/>
      <w:numFmt w:val="bullet"/>
      <w:suff w:val="nothing"/>
      <w:lvlText w:val="•"/>
      <w:lvlJc w:val="left"/>
      <w:pPr>
        <w:ind w:left="2264" w:hanging="283"/>
      </w:pPr>
      <w:rPr>
        <w:rFonts w:ascii="StarSymbol" w:hAnsi="StarSymbol"/>
        <w:sz w:val="18"/>
      </w:rPr>
    </w:lvl>
    <w:lvl w:ilvl="8">
      <w:start w:val="1"/>
      <w:numFmt w:val="bullet"/>
      <w:suff w:val="nothing"/>
      <w:lvlText w:val="•"/>
      <w:lvlJc w:val="left"/>
      <w:pPr>
        <w:ind w:left="2547" w:hanging="283"/>
      </w:pPr>
      <w:rPr>
        <w:rFonts w:ascii="StarSymbol" w:hAnsi="StarSymbol"/>
        <w:sz w:val="18"/>
      </w:rPr>
    </w:lvl>
  </w:abstractNum>
  <w:abstractNum w:abstractNumId="17">
    <w:nsid w:val="00000007"/>
    <w:multiLevelType w:val="multilevel"/>
    <w:tmpl w:val="00000007"/>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6" w:hanging="283"/>
      </w:pPr>
      <w:rPr>
        <w:rFonts w:ascii="StarSymbol" w:hAnsi="StarSymbol"/>
        <w:sz w:val="18"/>
      </w:rPr>
    </w:lvl>
    <w:lvl w:ilvl="2">
      <w:start w:val="1"/>
      <w:numFmt w:val="bullet"/>
      <w:suff w:val="nothing"/>
      <w:lvlText w:val="•"/>
      <w:lvlJc w:val="left"/>
      <w:pPr>
        <w:ind w:left="849" w:hanging="283"/>
      </w:pPr>
      <w:rPr>
        <w:rFonts w:ascii="StarSymbol" w:hAnsi="StarSymbol"/>
        <w:sz w:val="18"/>
      </w:rPr>
    </w:lvl>
    <w:lvl w:ilvl="3">
      <w:start w:val="1"/>
      <w:numFmt w:val="bullet"/>
      <w:suff w:val="nothing"/>
      <w:lvlText w:val="•"/>
      <w:lvlJc w:val="left"/>
      <w:pPr>
        <w:ind w:left="1132" w:hanging="283"/>
      </w:pPr>
      <w:rPr>
        <w:rFonts w:ascii="StarSymbol" w:hAnsi="StarSymbol"/>
        <w:sz w:val="18"/>
      </w:rPr>
    </w:lvl>
    <w:lvl w:ilvl="4">
      <w:start w:val="1"/>
      <w:numFmt w:val="bullet"/>
      <w:suff w:val="nothing"/>
      <w:lvlText w:val="•"/>
      <w:lvlJc w:val="left"/>
      <w:pPr>
        <w:ind w:left="1415" w:hanging="283"/>
      </w:pPr>
      <w:rPr>
        <w:rFonts w:ascii="StarSymbol" w:hAnsi="StarSymbol"/>
        <w:sz w:val="18"/>
      </w:rPr>
    </w:lvl>
    <w:lvl w:ilvl="5">
      <w:start w:val="1"/>
      <w:numFmt w:val="bullet"/>
      <w:suff w:val="nothing"/>
      <w:lvlText w:val="•"/>
      <w:lvlJc w:val="left"/>
      <w:pPr>
        <w:ind w:left="1698" w:hanging="283"/>
      </w:pPr>
      <w:rPr>
        <w:rFonts w:ascii="StarSymbol" w:hAnsi="StarSymbol"/>
        <w:sz w:val="18"/>
      </w:rPr>
    </w:lvl>
    <w:lvl w:ilvl="6">
      <w:start w:val="1"/>
      <w:numFmt w:val="bullet"/>
      <w:suff w:val="nothing"/>
      <w:lvlText w:val="•"/>
      <w:lvlJc w:val="left"/>
      <w:pPr>
        <w:ind w:left="1981" w:hanging="283"/>
      </w:pPr>
      <w:rPr>
        <w:rFonts w:ascii="StarSymbol" w:hAnsi="StarSymbol"/>
        <w:sz w:val="18"/>
      </w:rPr>
    </w:lvl>
    <w:lvl w:ilvl="7">
      <w:start w:val="1"/>
      <w:numFmt w:val="bullet"/>
      <w:suff w:val="nothing"/>
      <w:lvlText w:val="•"/>
      <w:lvlJc w:val="left"/>
      <w:pPr>
        <w:ind w:left="2264" w:hanging="283"/>
      </w:pPr>
      <w:rPr>
        <w:rFonts w:ascii="StarSymbol" w:hAnsi="StarSymbol"/>
        <w:sz w:val="18"/>
      </w:rPr>
    </w:lvl>
    <w:lvl w:ilvl="8">
      <w:start w:val="1"/>
      <w:numFmt w:val="bullet"/>
      <w:suff w:val="nothing"/>
      <w:lvlText w:val="•"/>
      <w:lvlJc w:val="left"/>
      <w:pPr>
        <w:ind w:left="2547" w:hanging="283"/>
      </w:pPr>
      <w:rPr>
        <w:rFonts w:ascii="StarSymbol" w:hAnsi="StarSymbol"/>
        <w:sz w:val="18"/>
      </w:rPr>
    </w:lvl>
  </w:abstractNum>
  <w:abstractNum w:abstractNumId="18">
    <w:nsid w:val="00000008"/>
    <w:multiLevelType w:val="multilevel"/>
    <w:tmpl w:val="00000008"/>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6" w:hanging="283"/>
      </w:pPr>
      <w:rPr>
        <w:rFonts w:ascii="StarSymbol" w:hAnsi="StarSymbol"/>
        <w:sz w:val="18"/>
      </w:rPr>
    </w:lvl>
    <w:lvl w:ilvl="2">
      <w:start w:val="1"/>
      <w:numFmt w:val="bullet"/>
      <w:suff w:val="nothing"/>
      <w:lvlText w:val="•"/>
      <w:lvlJc w:val="left"/>
      <w:pPr>
        <w:ind w:left="849" w:hanging="283"/>
      </w:pPr>
      <w:rPr>
        <w:rFonts w:ascii="StarSymbol" w:hAnsi="StarSymbol"/>
        <w:sz w:val="18"/>
      </w:rPr>
    </w:lvl>
    <w:lvl w:ilvl="3">
      <w:start w:val="1"/>
      <w:numFmt w:val="bullet"/>
      <w:suff w:val="nothing"/>
      <w:lvlText w:val="•"/>
      <w:lvlJc w:val="left"/>
      <w:pPr>
        <w:ind w:left="1132" w:hanging="283"/>
      </w:pPr>
      <w:rPr>
        <w:rFonts w:ascii="StarSymbol" w:hAnsi="StarSymbol"/>
        <w:sz w:val="18"/>
      </w:rPr>
    </w:lvl>
    <w:lvl w:ilvl="4">
      <w:start w:val="1"/>
      <w:numFmt w:val="bullet"/>
      <w:suff w:val="nothing"/>
      <w:lvlText w:val="•"/>
      <w:lvlJc w:val="left"/>
      <w:pPr>
        <w:ind w:left="1415" w:hanging="283"/>
      </w:pPr>
      <w:rPr>
        <w:rFonts w:ascii="StarSymbol" w:hAnsi="StarSymbol"/>
        <w:sz w:val="18"/>
      </w:rPr>
    </w:lvl>
    <w:lvl w:ilvl="5">
      <w:start w:val="1"/>
      <w:numFmt w:val="bullet"/>
      <w:suff w:val="nothing"/>
      <w:lvlText w:val="•"/>
      <w:lvlJc w:val="left"/>
      <w:pPr>
        <w:ind w:left="1698" w:hanging="283"/>
      </w:pPr>
      <w:rPr>
        <w:rFonts w:ascii="StarSymbol" w:hAnsi="StarSymbol"/>
        <w:sz w:val="18"/>
      </w:rPr>
    </w:lvl>
    <w:lvl w:ilvl="6">
      <w:start w:val="1"/>
      <w:numFmt w:val="bullet"/>
      <w:suff w:val="nothing"/>
      <w:lvlText w:val="•"/>
      <w:lvlJc w:val="left"/>
      <w:pPr>
        <w:ind w:left="1981" w:hanging="283"/>
      </w:pPr>
      <w:rPr>
        <w:rFonts w:ascii="StarSymbol" w:hAnsi="StarSymbol"/>
        <w:sz w:val="18"/>
      </w:rPr>
    </w:lvl>
    <w:lvl w:ilvl="7">
      <w:start w:val="1"/>
      <w:numFmt w:val="bullet"/>
      <w:suff w:val="nothing"/>
      <w:lvlText w:val="•"/>
      <w:lvlJc w:val="left"/>
      <w:pPr>
        <w:ind w:left="2264" w:hanging="283"/>
      </w:pPr>
      <w:rPr>
        <w:rFonts w:ascii="StarSymbol" w:hAnsi="StarSymbol"/>
        <w:sz w:val="18"/>
      </w:rPr>
    </w:lvl>
    <w:lvl w:ilvl="8">
      <w:start w:val="1"/>
      <w:numFmt w:val="bullet"/>
      <w:suff w:val="nothing"/>
      <w:lvlText w:val="•"/>
      <w:lvlJc w:val="left"/>
      <w:pPr>
        <w:ind w:left="2547" w:hanging="283"/>
      </w:pPr>
      <w:rPr>
        <w:rFonts w:ascii="StarSymbol" w:hAnsi="StarSymbol"/>
        <w:sz w:val="18"/>
      </w:rPr>
    </w:lvl>
  </w:abstractNum>
  <w:abstractNum w:abstractNumId="19">
    <w:nsid w:val="00000009"/>
    <w:multiLevelType w:val="multilevel"/>
    <w:tmpl w:val="00000009"/>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0DB32DF4"/>
    <w:multiLevelType w:val="hybridMultilevel"/>
    <w:tmpl w:val="43B2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F7FE7"/>
    <w:multiLevelType w:val="hybridMultilevel"/>
    <w:tmpl w:val="37EE0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1F2F40"/>
    <w:multiLevelType w:val="hybridMultilevel"/>
    <w:tmpl w:val="AB0C7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A646974"/>
    <w:multiLevelType w:val="hybridMultilevel"/>
    <w:tmpl w:val="62AA7C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082C12"/>
    <w:multiLevelType w:val="hybridMultilevel"/>
    <w:tmpl w:val="CE008C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5D6069"/>
    <w:multiLevelType w:val="hybridMultilevel"/>
    <w:tmpl w:val="ED322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3"/>
  </w:num>
  <w:num w:numId="11">
    <w:abstractNumId w:val="25"/>
  </w:num>
  <w:num w:numId="12">
    <w:abstractNumId w:val="24"/>
  </w:num>
  <w:num w:numId="13">
    <w:abstractNumId w:val="21"/>
  </w:num>
  <w:num w:numId="14">
    <w:abstractNumId w:val="22"/>
  </w:num>
  <w:num w:numId="15">
    <w:abstractNumId w:val="20"/>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rsids>
    <w:rsidRoot w:val="00665AD8"/>
    <w:rsid w:val="001E48B7"/>
    <w:rsid w:val="00245B3D"/>
    <w:rsid w:val="0024644D"/>
    <w:rsid w:val="00276D11"/>
    <w:rsid w:val="002964B4"/>
    <w:rsid w:val="002A05AB"/>
    <w:rsid w:val="003206F8"/>
    <w:rsid w:val="00373764"/>
    <w:rsid w:val="0037383F"/>
    <w:rsid w:val="003C0B90"/>
    <w:rsid w:val="004C6CA9"/>
    <w:rsid w:val="00525E8D"/>
    <w:rsid w:val="00583412"/>
    <w:rsid w:val="00665AD8"/>
    <w:rsid w:val="006C3FF1"/>
    <w:rsid w:val="006F14AF"/>
    <w:rsid w:val="00734BBD"/>
    <w:rsid w:val="00745A6E"/>
    <w:rsid w:val="00823088"/>
    <w:rsid w:val="00836579"/>
    <w:rsid w:val="008E0F68"/>
    <w:rsid w:val="0096588C"/>
    <w:rsid w:val="009C2F11"/>
    <w:rsid w:val="00AB40D0"/>
    <w:rsid w:val="00AF2B4B"/>
    <w:rsid w:val="00B13102"/>
    <w:rsid w:val="00BB35FD"/>
    <w:rsid w:val="00BD735A"/>
    <w:rsid w:val="00C51EBD"/>
    <w:rsid w:val="00C918C0"/>
    <w:rsid w:val="00D20413"/>
    <w:rsid w:val="00DE7A01"/>
    <w:rsid w:val="00DF79B6"/>
    <w:rsid w:val="00E0580E"/>
    <w:rsid w:val="00EC700B"/>
    <w:rsid w:val="00F35039"/>
    <w:rsid w:val="00F73DB6"/>
    <w:rsid w:val="00FA0F43"/>
  </w:rsids>
  <m:mathPr>
    <m:mathFont m:val="Star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5AB"/>
    <w:pPr>
      <w:suppressAutoHyphens/>
    </w:pPr>
    <w:rPr>
      <w:rFonts w:eastAsia="HG Mincho Light J"/>
      <w:color w:val="000000"/>
      <w:sz w:val="24"/>
    </w:rPr>
  </w:style>
  <w:style w:type="paragraph" w:styleId="Heading1">
    <w:name w:val="heading 1"/>
    <w:basedOn w:val="Normal"/>
    <w:next w:val="Normal"/>
    <w:qFormat/>
    <w:rsid w:val="002A05AB"/>
    <w:pPr>
      <w:keepNext/>
      <w:outlineLvl w:val="0"/>
    </w:pPr>
    <w:rPr>
      <w:rFonts w:ascii="Arial" w:hAnsi="Arial"/>
      <w:b/>
      <w:sz w:val="18"/>
    </w:rPr>
  </w:style>
  <w:style w:type="paragraph" w:styleId="Heading2">
    <w:name w:val="heading 2"/>
    <w:basedOn w:val="Normal"/>
    <w:next w:val="Normal"/>
    <w:qFormat/>
    <w:rsid w:val="002A05AB"/>
    <w:pPr>
      <w:keepNext/>
      <w:outlineLvl w:val="1"/>
    </w:pPr>
    <w:rPr>
      <w:rFonts w:ascii="Arial" w:hAnsi="Arial"/>
      <w:u w:val="single"/>
    </w:rPr>
  </w:style>
  <w:style w:type="paragraph" w:styleId="Heading3">
    <w:name w:val="heading 3"/>
    <w:basedOn w:val="Normal"/>
    <w:next w:val="Normal"/>
    <w:qFormat/>
    <w:rsid w:val="002A05AB"/>
    <w:pPr>
      <w:keepNext/>
      <w:outlineLvl w:val="2"/>
    </w:pPr>
    <w:rPr>
      <w:rFonts w:ascii="Arial" w:hAnsi="Arial"/>
      <w:sz w:val="18"/>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NumberingSymbols">
    <w:name w:val="Numbering Symbols"/>
    <w:rsid w:val="002A05AB"/>
  </w:style>
  <w:style w:type="character" w:customStyle="1" w:styleId="BulletSymbols">
    <w:name w:val="Bullet Symbols"/>
    <w:rsid w:val="002A05AB"/>
    <w:rPr>
      <w:rFonts w:ascii="StarSymbol" w:hAnsi="StarSymbol"/>
      <w:sz w:val="18"/>
    </w:rPr>
  </w:style>
  <w:style w:type="character" w:styleId="Hyperlink">
    <w:name w:val="Hyperlink"/>
    <w:basedOn w:val="WW-DefaultParagraphFont1"/>
    <w:rsid w:val="002A05AB"/>
    <w:rPr>
      <w:color w:val="0000FF"/>
      <w:u w:val="single"/>
    </w:rPr>
  </w:style>
  <w:style w:type="character" w:customStyle="1" w:styleId="WW-Absatz-Standardschriftart">
    <w:name w:val="WW-Absatz-Standardschriftart"/>
    <w:rsid w:val="002A05AB"/>
  </w:style>
  <w:style w:type="character" w:customStyle="1" w:styleId="WW-Absatz-Standardschriftart1">
    <w:name w:val="WW-Absatz-Standardschriftart1"/>
    <w:rsid w:val="002A05AB"/>
  </w:style>
  <w:style w:type="character" w:customStyle="1" w:styleId="WW-Absatz-Standardschriftart11">
    <w:name w:val="WW-Absatz-Standardschriftart11"/>
    <w:rsid w:val="002A05AB"/>
  </w:style>
  <w:style w:type="character" w:customStyle="1" w:styleId="WW-Absatz-Standardschriftart111">
    <w:name w:val="WW-Absatz-Standardschriftart111"/>
    <w:rsid w:val="002A05AB"/>
  </w:style>
  <w:style w:type="character" w:customStyle="1" w:styleId="WW-Absatz-Standardschriftart1111">
    <w:name w:val="WW-Absatz-Standardschriftart1111"/>
    <w:rsid w:val="002A05AB"/>
  </w:style>
  <w:style w:type="character" w:customStyle="1" w:styleId="WW-DefaultParagraphFont">
    <w:name w:val="WW-Default Paragraph Font"/>
    <w:rsid w:val="002A05AB"/>
  </w:style>
  <w:style w:type="character" w:customStyle="1" w:styleId="WW-Absatz-Standardschriftart11111">
    <w:name w:val="WW-Absatz-Standardschriftart11111"/>
    <w:rsid w:val="002A05AB"/>
  </w:style>
  <w:style w:type="character" w:customStyle="1" w:styleId="WW-DefaultParagraphFont1">
    <w:name w:val="WW-Default Paragraph Font1"/>
    <w:rsid w:val="002A05AB"/>
  </w:style>
  <w:style w:type="character" w:customStyle="1" w:styleId="WW8Num1z0">
    <w:name w:val="WW8Num1z0"/>
    <w:rsid w:val="002A05AB"/>
    <w:rPr>
      <w:rFonts w:ascii="Symbol" w:hAnsi="Symbol"/>
    </w:rPr>
  </w:style>
  <w:style w:type="character" w:customStyle="1" w:styleId="WW-NumberingSymbols">
    <w:name w:val="WW-Numbering Symbols"/>
    <w:rsid w:val="002A05AB"/>
  </w:style>
  <w:style w:type="character" w:customStyle="1" w:styleId="WW-NumberingSymbols1">
    <w:name w:val="WW-Numbering Symbols1"/>
    <w:rsid w:val="002A05AB"/>
  </w:style>
  <w:style w:type="character" w:customStyle="1" w:styleId="WW-NumberingSymbols11">
    <w:name w:val="WW-Numbering Symbols11"/>
    <w:rsid w:val="002A05AB"/>
  </w:style>
  <w:style w:type="character" w:customStyle="1" w:styleId="WW-NumberingSymbols111">
    <w:name w:val="WW-Numbering Symbols111"/>
    <w:rsid w:val="002A05AB"/>
  </w:style>
  <w:style w:type="character" w:customStyle="1" w:styleId="WW-NumberingSymbols1111">
    <w:name w:val="WW-Numbering Symbols1111"/>
    <w:rsid w:val="002A05AB"/>
  </w:style>
  <w:style w:type="paragraph" w:styleId="BodyText">
    <w:name w:val="Body Text"/>
    <w:basedOn w:val="Normal"/>
    <w:link w:val="BodyTextChar"/>
    <w:rsid w:val="002A05AB"/>
    <w:pPr>
      <w:spacing w:after="120"/>
    </w:pPr>
  </w:style>
  <w:style w:type="paragraph" w:customStyle="1" w:styleId="Heading">
    <w:name w:val="Heading"/>
    <w:basedOn w:val="Normal"/>
    <w:next w:val="BodyText"/>
    <w:rsid w:val="002A05AB"/>
    <w:pPr>
      <w:keepNext/>
      <w:spacing w:before="240" w:after="120"/>
    </w:pPr>
    <w:rPr>
      <w:rFonts w:ascii="Helvetica" w:hAnsi="Helvetica"/>
      <w:sz w:val="28"/>
    </w:rPr>
  </w:style>
  <w:style w:type="paragraph" w:styleId="List">
    <w:name w:val="List"/>
    <w:basedOn w:val="BodyText"/>
    <w:rsid w:val="002A05AB"/>
    <w:rPr>
      <w:rFonts w:ascii="Helvetica" w:hAnsi="Helvetica"/>
    </w:rPr>
  </w:style>
  <w:style w:type="paragraph" w:customStyle="1" w:styleId="TableContents">
    <w:name w:val="Table Contents"/>
    <w:basedOn w:val="BodyText"/>
    <w:rsid w:val="002A05AB"/>
    <w:pPr>
      <w:suppressLineNumbers/>
    </w:pPr>
  </w:style>
  <w:style w:type="paragraph" w:customStyle="1" w:styleId="Caption1">
    <w:name w:val="Caption1"/>
    <w:basedOn w:val="Normal"/>
    <w:rsid w:val="002A05AB"/>
    <w:pPr>
      <w:spacing w:before="120" w:after="120"/>
    </w:pPr>
    <w:rPr>
      <w:rFonts w:ascii="Helvetica" w:hAnsi="Helvetica"/>
      <w:i/>
      <w:sz w:val="20"/>
    </w:rPr>
  </w:style>
  <w:style w:type="paragraph" w:customStyle="1" w:styleId="Framecontents">
    <w:name w:val="Frame contents"/>
    <w:basedOn w:val="BodyText"/>
    <w:rsid w:val="002A05AB"/>
  </w:style>
  <w:style w:type="paragraph" w:customStyle="1" w:styleId="Index">
    <w:name w:val="Index"/>
    <w:basedOn w:val="Normal"/>
    <w:rsid w:val="002A05AB"/>
    <w:rPr>
      <w:rFonts w:ascii="Helvetica" w:hAnsi="Helvetica"/>
    </w:rPr>
  </w:style>
  <w:style w:type="paragraph" w:styleId="Title">
    <w:name w:val="Title"/>
    <w:basedOn w:val="Normal"/>
    <w:next w:val="Normal"/>
    <w:link w:val="TitleChar"/>
    <w:qFormat/>
    <w:rsid w:val="003C0B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C0B9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964B4"/>
    <w:pPr>
      <w:ind w:left="720"/>
      <w:contextualSpacing/>
    </w:pPr>
  </w:style>
  <w:style w:type="character" w:customStyle="1" w:styleId="BodyTextChar">
    <w:name w:val="Body Text Char"/>
    <w:basedOn w:val="DefaultParagraphFont"/>
    <w:link w:val="BodyText"/>
    <w:rsid w:val="00DE7A01"/>
    <w:rPr>
      <w:rFonts w:eastAsia="HG Mincho Light J"/>
      <w:color w:val="00000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nick@nicholasbernstein.com"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nicholasbern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5447</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Nicholas Bernstein, Technologist, Artist, etc</vt:lpstr>
    </vt:vector>
  </TitlesOfParts>
  <Company>Microsoft</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Bernstein, Technologist, Artist, etc</dc:title>
  <dc:creator>Resident</dc:creator>
  <cp:lastModifiedBy>Nicholas Bernstein</cp:lastModifiedBy>
  <cp:revision>2</cp:revision>
  <cp:lastPrinted>2008-11-18T17:09:00Z</cp:lastPrinted>
  <dcterms:created xsi:type="dcterms:W3CDTF">2009-01-08T07:28:00Z</dcterms:created>
  <dcterms:modified xsi:type="dcterms:W3CDTF">2009-01-08T07:28:00Z</dcterms:modified>
</cp:coreProperties>
</file>